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2AB3" w:rsidRDefault="00FE2AB3">
      <w:pPr>
        <w:pStyle w:val="Corpodeltesto31"/>
        <w:rPr>
          <w:rFonts w:ascii="Garamond" w:hAnsi="Garamond" w:cs="Tahoma"/>
          <w:b/>
          <w:bCs/>
          <w:u w:val="single"/>
        </w:rPr>
      </w:pPr>
    </w:p>
    <w:p w:rsidR="00FE2AB3" w:rsidRPr="00FE2AB3" w:rsidRDefault="00B82EA4" w:rsidP="00B82EA4">
      <w:pPr>
        <w:shd w:val="clear" w:color="auto" w:fill="FFFFFF"/>
        <w:spacing w:after="60"/>
        <w:ind w:firstLine="284"/>
        <w:jc w:val="center"/>
        <w:rPr>
          <w:rFonts w:ascii="Garamond" w:hAnsi="Garamond" w:cs="Arial"/>
          <w:b/>
          <w:bCs/>
          <w:smallCaps/>
        </w:rPr>
      </w:pPr>
      <w:r w:rsidRPr="00B82EA4">
        <w:rPr>
          <w:rFonts w:ascii="Garamond" w:hAnsi="Garamond" w:cs="Arial"/>
          <w:b/>
          <w:bCs/>
          <w:smallCaps/>
        </w:rPr>
        <w:t>PROCEDURA APERTA PER L’AFFIDAMENTO DEL SERVIZIO SOSTITUTIVO DI MENSA MEDIANTE BUONI PASTO ELETTRONICI.</w:t>
      </w:r>
    </w:p>
    <w:p w:rsidR="00A47315" w:rsidRDefault="00A47315" w:rsidP="00FE2AB3">
      <w:pPr>
        <w:pStyle w:val="Corpodeltesto31"/>
        <w:jc w:val="center"/>
        <w:rPr>
          <w:rFonts w:ascii="Palatino Linotype" w:hAnsi="Palatino Linotype"/>
        </w:rPr>
      </w:pPr>
      <w:r w:rsidRPr="00A47315">
        <w:rPr>
          <w:rFonts w:ascii="Garamond" w:hAnsi="Garamond"/>
          <w:b/>
          <w:bCs/>
          <w:smallCaps/>
        </w:rPr>
        <w:t>CIG 8232548187</w:t>
      </w:r>
    </w:p>
    <w:p w:rsidR="00C13E27" w:rsidRPr="00FE2AB3" w:rsidRDefault="00C13E27" w:rsidP="00FE2AB3">
      <w:pPr>
        <w:pStyle w:val="Corpodeltesto31"/>
        <w:jc w:val="center"/>
        <w:rPr>
          <w:rFonts w:ascii="Garamond" w:hAnsi="Garamond" w:cs="Tahoma"/>
          <w:b/>
          <w:bCs/>
          <w:u w:val="single"/>
        </w:rPr>
      </w:pPr>
      <w:r w:rsidRPr="00FE2AB3">
        <w:rPr>
          <w:rFonts w:ascii="Garamond" w:hAnsi="Garamond" w:cs="Tahoma"/>
          <w:b/>
          <w:bCs/>
          <w:u w:val="single"/>
        </w:rPr>
        <w:t>ALLEGATO A1: DICHIARAZIONE SOSTITUTIVA</w:t>
      </w:r>
    </w:p>
    <w:p w:rsidR="00C13E27" w:rsidRPr="00FE2AB3" w:rsidRDefault="00C13E27">
      <w:pPr>
        <w:pStyle w:val="Corpodeltesto31"/>
        <w:rPr>
          <w:rFonts w:ascii="Garamond" w:hAnsi="Garamond" w:cs="Tahoma"/>
          <w:b/>
          <w:bCs/>
          <w:u w:val="single"/>
        </w:rPr>
      </w:pPr>
    </w:p>
    <w:p w:rsidR="00C13E27" w:rsidRPr="00FD1284" w:rsidRDefault="00C13E27">
      <w:pPr>
        <w:tabs>
          <w:tab w:val="left" w:pos="851"/>
          <w:tab w:val="left" w:pos="1728"/>
          <w:tab w:val="left" w:pos="2448"/>
          <w:tab w:val="left" w:pos="3168"/>
          <w:tab w:val="left" w:pos="3888"/>
          <w:tab w:val="left" w:pos="4608"/>
          <w:tab w:val="left" w:pos="5328"/>
          <w:tab w:val="left" w:pos="6048"/>
          <w:tab w:val="left" w:pos="6768"/>
        </w:tabs>
        <w:jc w:val="both"/>
        <w:rPr>
          <w:rFonts w:ascii="Garamond" w:hAnsi="Garamond" w:cs="Tahoma"/>
        </w:rPr>
      </w:pPr>
      <w:r w:rsidRPr="00FD1284">
        <w:rPr>
          <w:rFonts w:ascii="Garamond" w:hAnsi="Garamond" w:cs="Tahoma"/>
          <w:b/>
          <w:bCs/>
        </w:rPr>
        <w:tab/>
      </w:r>
      <w:r w:rsidRPr="00FD1284">
        <w:rPr>
          <w:rFonts w:ascii="Garamond" w:hAnsi="Garamond" w:cs="Tahoma"/>
          <w:b/>
          <w:bCs/>
        </w:rPr>
        <w:tab/>
      </w:r>
      <w:r w:rsidRPr="00FD1284">
        <w:rPr>
          <w:rFonts w:ascii="Garamond" w:hAnsi="Garamond" w:cs="Tahoma"/>
          <w:b/>
          <w:bCs/>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u w:val="single"/>
        </w:rPr>
        <w:t>Spett. le</w:t>
      </w:r>
    </w:p>
    <w:p w:rsidR="00C13E27" w:rsidRPr="00FD1284" w:rsidRDefault="00C13E27">
      <w:pPr>
        <w:tabs>
          <w:tab w:val="left" w:pos="851"/>
          <w:tab w:val="left" w:pos="1728"/>
          <w:tab w:val="left" w:pos="2448"/>
          <w:tab w:val="left" w:pos="3168"/>
          <w:tab w:val="left" w:pos="3888"/>
          <w:tab w:val="left" w:pos="4608"/>
          <w:tab w:val="left" w:pos="5328"/>
          <w:tab w:val="left" w:pos="6048"/>
          <w:tab w:val="left" w:pos="6768"/>
        </w:tabs>
        <w:jc w:val="both"/>
        <w:rPr>
          <w:rFonts w:ascii="Garamond" w:hAnsi="Garamond" w:cs="Tahoma"/>
        </w:rPr>
      </w:pP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00D10488" w:rsidRPr="00FD1284">
        <w:rPr>
          <w:rFonts w:ascii="Garamond" w:hAnsi="Garamond" w:cs="Tahoma"/>
          <w:b/>
          <w:bCs/>
        </w:rPr>
        <w:t>Fondazione Idis-Città della Scienza</w:t>
      </w:r>
    </w:p>
    <w:p w:rsidR="00C13E27" w:rsidRPr="00FD1284" w:rsidRDefault="00C13E27" w:rsidP="00D10488">
      <w:pPr>
        <w:pStyle w:val="p2"/>
        <w:tabs>
          <w:tab w:val="clear" w:pos="720"/>
          <w:tab w:val="left" w:pos="851"/>
          <w:tab w:val="left" w:pos="1728"/>
          <w:tab w:val="left" w:pos="2448"/>
          <w:tab w:val="left" w:pos="3168"/>
          <w:tab w:val="left" w:pos="3888"/>
          <w:tab w:val="left" w:pos="4608"/>
          <w:tab w:val="left" w:pos="5328"/>
          <w:tab w:val="left" w:pos="6048"/>
          <w:tab w:val="left" w:pos="6768"/>
        </w:tabs>
        <w:overflowPunct/>
        <w:autoSpaceDE/>
        <w:spacing w:line="100" w:lineRule="atLeast"/>
        <w:textAlignment w:val="auto"/>
        <w:rPr>
          <w:rFonts w:ascii="Garamond" w:hAnsi="Garamond" w:cs="Tahoma"/>
        </w:rPr>
      </w:pP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00D10488" w:rsidRPr="00FD1284">
        <w:rPr>
          <w:rFonts w:ascii="Garamond" w:hAnsi="Garamond" w:cs="Tahoma"/>
        </w:rPr>
        <w:t>Via Coroglio, 57 e 104</w:t>
      </w:r>
      <w:r w:rsidRPr="00FD1284">
        <w:rPr>
          <w:rFonts w:ascii="Garamond" w:hAnsi="Garamond" w:cs="Tahoma"/>
        </w:rPr>
        <w:t xml:space="preserve">, </w:t>
      </w:r>
    </w:p>
    <w:p w:rsidR="00C13E27" w:rsidRPr="00FD1284" w:rsidRDefault="00C13E27">
      <w:pPr>
        <w:tabs>
          <w:tab w:val="left" w:pos="851"/>
          <w:tab w:val="left" w:pos="1728"/>
          <w:tab w:val="left" w:pos="2448"/>
          <w:tab w:val="left" w:pos="3168"/>
          <w:tab w:val="left" w:pos="3888"/>
          <w:tab w:val="left" w:pos="4608"/>
          <w:tab w:val="left" w:pos="5328"/>
          <w:tab w:val="left" w:pos="6048"/>
          <w:tab w:val="left" w:pos="6768"/>
        </w:tabs>
        <w:jc w:val="both"/>
        <w:rPr>
          <w:rFonts w:ascii="Garamond" w:hAnsi="Garamond" w:cs="Tahoma"/>
        </w:rPr>
      </w:pP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Pr="00FD1284">
        <w:rPr>
          <w:rFonts w:ascii="Garamond" w:hAnsi="Garamond" w:cs="Tahoma"/>
        </w:rPr>
        <w:tab/>
      </w:r>
      <w:r w:rsidR="00D10488" w:rsidRPr="00FD1284">
        <w:rPr>
          <w:rFonts w:ascii="Garamond" w:hAnsi="Garamond" w:cs="Tahoma"/>
        </w:rPr>
        <w:t>80124</w:t>
      </w:r>
      <w:r w:rsidRPr="00FD1284">
        <w:rPr>
          <w:rFonts w:ascii="Garamond" w:hAnsi="Garamond" w:cs="Tahoma"/>
        </w:rPr>
        <w:t xml:space="preserve"> - </w:t>
      </w:r>
      <w:r w:rsidR="00D10488" w:rsidRPr="00FD1284">
        <w:rPr>
          <w:rFonts w:ascii="Garamond" w:hAnsi="Garamond" w:cs="Tahoma"/>
        </w:rPr>
        <w:t>Napoli</w:t>
      </w:r>
    </w:p>
    <w:p w:rsidR="00C13E27" w:rsidRPr="00FD1284" w:rsidRDefault="00C13E27">
      <w:pPr>
        <w:tabs>
          <w:tab w:val="left" w:pos="851"/>
          <w:tab w:val="left" w:pos="1728"/>
          <w:tab w:val="left" w:pos="2448"/>
          <w:tab w:val="left" w:pos="3168"/>
          <w:tab w:val="left" w:pos="3888"/>
          <w:tab w:val="left" w:pos="4608"/>
          <w:tab w:val="left" w:pos="5328"/>
          <w:tab w:val="left" w:pos="6048"/>
          <w:tab w:val="left" w:pos="6768"/>
        </w:tabs>
        <w:spacing w:line="360" w:lineRule="auto"/>
        <w:jc w:val="both"/>
        <w:rPr>
          <w:rFonts w:ascii="Garamond" w:hAnsi="Garamond"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5"/>
      </w:tblGrid>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Il/la sottoscritto/a</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 xml:space="preserve">Nato/a </w:t>
            </w:r>
            <w:proofErr w:type="spellStart"/>
            <w:r w:rsidRPr="00BE6370">
              <w:rPr>
                <w:rFonts w:ascii="Garamond" w:eastAsia="Arial Unicode MS" w:hAnsi="Garamond"/>
              </w:rPr>
              <w:t>a</w:t>
            </w:r>
            <w:proofErr w:type="spellEnd"/>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In data</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In qualità di (carica sociale)</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BE6370">
            <w:pPr>
              <w:jc w:val="center"/>
              <w:rPr>
                <w:rFonts w:ascii="Garamond" w:eastAsia="Arial Unicode MS" w:hAnsi="Garamond"/>
                <w:i/>
              </w:rPr>
            </w:pPr>
            <w:r w:rsidRPr="00BE6370">
              <w:rPr>
                <w:rFonts w:ascii="Garamond" w:eastAsia="Arial Unicode MS" w:hAnsi="Garamond"/>
                <w:i/>
              </w:rPr>
              <w:t>Oppure</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BE6370">
            <w:pPr>
              <w:jc w:val="both"/>
              <w:rPr>
                <w:rFonts w:ascii="Garamond" w:eastAsia="Arial Unicode MS" w:hAnsi="Garamond"/>
                <w:i/>
              </w:rPr>
            </w:pPr>
            <w:r w:rsidRPr="00BE6370">
              <w:rPr>
                <w:rFonts w:ascii="Garamond" w:hAnsi="Garamond" w:cs="Tahoma"/>
                <w:i/>
              </w:rPr>
              <w:t>procuratore speciale, giusta procura speciale (da allegare alla presente dichiarazione) autenticata nella firma in data</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i/>
              </w:rPr>
            </w:pPr>
            <w:r w:rsidRPr="00BE6370">
              <w:rPr>
                <w:rFonts w:ascii="Garamond" w:eastAsia="Arial Unicode MS" w:hAnsi="Garamond"/>
                <w:i/>
              </w:rPr>
              <w:t>Dal notaio in</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i/>
              </w:rPr>
            </w:pPr>
            <w:r w:rsidRPr="00BE6370">
              <w:rPr>
                <w:rFonts w:ascii="Garamond" w:eastAsia="Arial Unicode MS" w:hAnsi="Garamond"/>
                <w:i/>
              </w:rPr>
              <w:t>Dott.</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i/>
              </w:rPr>
            </w:pPr>
            <w:r w:rsidRPr="00BE6370">
              <w:rPr>
                <w:rFonts w:ascii="Garamond" w:eastAsia="Arial Unicode MS" w:hAnsi="Garamond"/>
                <w:i/>
              </w:rPr>
              <w:t>Repertorio n.</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i/>
              </w:rPr>
            </w:pPr>
            <w:r w:rsidRPr="00BE6370">
              <w:rPr>
                <w:rFonts w:ascii="Garamond" w:eastAsia="Arial Unicode MS" w:hAnsi="Garamond"/>
                <w:b/>
              </w:rPr>
              <w:t>Dell’impresa</w:t>
            </w:r>
            <w:r w:rsidRPr="00BE6370">
              <w:rPr>
                <w:rFonts w:ascii="Garamond" w:eastAsia="Arial Unicode MS" w:hAnsi="Garamond"/>
              </w:rPr>
              <w:t xml:space="preserve"> (denominazione e ragione sociale)</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BE6370">
            <w:pPr>
              <w:jc w:val="both"/>
              <w:rPr>
                <w:rFonts w:ascii="Garamond" w:eastAsia="Arial Unicode MS" w:hAnsi="Garamond"/>
              </w:rPr>
            </w:pPr>
            <w:r w:rsidRPr="00BE6370">
              <w:rPr>
                <w:rFonts w:ascii="Garamond" w:eastAsia="Arial Unicode MS" w:hAnsi="Garamond"/>
              </w:rPr>
              <w:t>Sede legale (Stato, Città, via, n. civico e CAP)</w:t>
            </w:r>
          </w:p>
          <w:p w:rsidR="00FD1284" w:rsidRPr="00BE6370" w:rsidRDefault="00FD1284" w:rsidP="00BE6370">
            <w:pPr>
              <w:jc w:val="both"/>
              <w:rPr>
                <w:rFonts w:ascii="Garamond" w:eastAsia="Arial Unicode MS" w:hAnsi="Garamond"/>
                <w:b/>
              </w:rPr>
            </w:pP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BE6370">
            <w:pPr>
              <w:jc w:val="both"/>
              <w:rPr>
                <w:rFonts w:ascii="Garamond" w:eastAsia="Arial Unicode MS" w:hAnsi="Garamond"/>
                <w:b/>
              </w:rPr>
            </w:pPr>
            <w:r w:rsidRPr="00BE6370">
              <w:rPr>
                <w:rFonts w:ascii="Garamond" w:eastAsia="Arial Unicode MS" w:hAnsi="Garamond"/>
              </w:rPr>
              <w:t>Sede operativa (Stato, Città, via, n. civico e CAP)</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CF</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P.IVA</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Iscrizione CCIAA di</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 xml:space="preserve">Iscrizione CCIAA n. </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Iscrizione CCIAA data</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Numero di telefono</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e-mail</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PEC</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Posizione INPS cod.</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Sede INPS di riferimento</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 xml:space="preserve">Posizione INAIL cod. </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Sede INAIL di riferimento</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FD1284" w:rsidP="00FD1284">
            <w:pPr>
              <w:rPr>
                <w:rFonts w:ascii="Garamond" w:eastAsia="Arial Unicode MS" w:hAnsi="Garamond"/>
              </w:rPr>
            </w:pPr>
            <w:r w:rsidRPr="00BE6370">
              <w:rPr>
                <w:rFonts w:ascii="Garamond" w:eastAsia="Arial Unicode MS" w:hAnsi="Garamond"/>
              </w:rPr>
              <w:t>Contratto collettivo applicati ai dipendenti</w:t>
            </w:r>
          </w:p>
        </w:tc>
        <w:tc>
          <w:tcPr>
            <w:tcW w:w="4615" w:type="dxa"/>
            <w:shd w:val="clear" w:color="auto" w:fill="auto"/>
          </w:tcPr>
          <w:p w:rsidR="00FD1284" w:rsidRPr="00BE6370" w:rsidRDefault="00FD1284" w:rsidP="00FD1284">
            <w:pPr>
              <w:rPr>
                <w:rFonts w:ascii="Garamond" w:eastAsia="Arial Unicode MS" w:hAnsi="Garamond"/>
              </w:rPr>
            </w:pPr>
          </w:p>
        </w:tc>
      </w:tr>
      <w:tr w:rsidR="00FD1284" w:rsidRPr="00BE6370" w:rsidTr="00BE6370">
        <w:tc>
          <w:tcPr>
            <w:tcW w:w="4615" w:type="dxa"/>
            <w:shd w:val="clear" w:color="auto" w:fill="auto"/>
          </w:tcPr>
          <w:p w:rsidR="00FD1284" w:rsidRPr="00BE6370" w:rsidRDefault="003F7984" w:rsidP="00FD1284">
            <w:pPr>
              <w:rPr>
                <w:rFonts w:ascii="Garamond" w:eastAsia="Arial Unicode MS" w:hAnsi="Garamond"/>
              </w:rPr>
            </w:pPr>
            <w:r w:rsidRPr="00BE6370">
              <w:rPr>
                <w:rFonts w:ascii="Garamond" w:eastAsia="Arial Unicode MS" w:hAnsi="Garamond"/>
              </w:rPr>
              <w:t>Dimensione aziendale (numero dei dipendenti)</w:t>
            </w:r>
          </w:p>
        </w:tc>
        <w:tc>
          <w:tcPr>
            <w:tcW w:w="4615" w:type="dxa"/>
            <w:shd w:val="clear" w:color="auto" w:fill="auto"/>
          </w:tcPr>
          <w:p w:rsidR="00FD1284" w:rsidRPr="00BE6370" w:rsidRDefault="00FD1284" w:rsidP="00FD1284">
            <w:pPr>
              <w:rPr>
                <w:rFonts w:ascii="Garamond" w:eastAsia="Arial Unicode MS" w:hAnsi="Garamond"/>
              </w:rPr>
            </w:pPr>
          </w:p>
        </w:tc>
      </w:tr>
    </w:tbl>
    <w:p w:rsidR="00C13E27" w:rsidRDefault="00C13E27">
      <w:pPr>
        <w:tabs>
          <w:tab w:val="right" w:pos="9639"/>
        </w:tabs>
        <w:spacing w:line="360" w:lineRule="auto"/>
        <w:ind w:left="426" w:hanging="426"/>
        <w:rPr>
          <w:rFonts w:ascii="Garamond" w:eastAsia="Arial Unicode MS" w:hAnsi="Garamond" w:cs="Tahoma"/>
          <w:i/>
        </w:rPr>
      </w:pPr>
    </w:p>
    <w:p w:rsidR="001F6C5D" w:rsidRDefault="001F6C5D">
      <w:pPr>
        <w:tabs>
          <w:tab w:val="right" w:pos="9639"/>
        </w:tabs>
        <w:spacing w:line="360" w:lineRule="auto"/>
        <w:ind w:left="426" w:hanging="426"/>
        <w:rPr>
          <w:rFonts w:ascii="Garamond" w:eastAsia="Arial Unicode MS" w:hAnsi="Garamond" w:cs="Tahoma"/>
          <w:i/>
        </w:rPr>
      </w:pPr>
    </w:p>
    <w:p w:rsidR="001F6C5D" w:rsidRDefault="001F6C5D">
      <w:pPr>
        <w:tabs>
          <w:tab w:val="right" w:pos="9639"/>
        </w:tabs>
        <w:spacing w:line="360" w:lineRule="auto"/>
        <w:ind w:left="426" w:hanging="426"/>
        <w:rPr>
          <w:rFonts w:ascii="Garamond" w:eastAsia="Arial Unicode MS" w:hAnsi="Garamond" w:cs="Tahoma"/>
          <w:i/>
        </w:rPr>
      </w:pPr>
    </w:p>
    <w:p w:rsidR="003355BB" w:rsidRPr="003355BB" w:rsidRDefault="003355BB" w:rsidP="003355BB">
      <w:pPr>
        <w:numPr>
          <w:ilvl w:val="0"/>
          <w:numId w:val="7"/>
        </w:numPr>
        <w:tabs>
          <w:tab w:val="right" w:pos="709"/>
        </w:tabs>
        <w:spacing w:line="360" w:lineRule="auto"/>
        <w:rPr>
          <w:rFonts w:ascii="Garamond" w:hAnsi="Garamond" w:cs="Tahoma"/>
          <w:b/>
          <w:bCs/>
          <w:spacing w:val="-2"/>
        </w:rPr>
      </w:pPr>
      <w:r w:rsidRPr="003355BB">
        <w:rPr>
          <w:rFonts w:ascii="Garamond" w:hAnsi="Garamond" w:cs="Tahoma"/>
          <w:b/>
          <w:bCs/>
          <w:spacing w:val="-2"/>
        </w:rPr>
        <w:t>Domanda di partecipazione alla Gara</w:t>
      </w:r>
    </w:p>
    <w:p w:rsidR="00C13E27" w:rsidRPr="004159CA" w:rsidRDefault="00C13E27">
      <w:pPr>
        <w:pBdr>
          <w:top w:val="single" w:sz="4" w:space="1" w:color="000000"/>
          <w:left w:val="single" w:sz="4" w:space="9" w:color="000000"/>
          <w:bottom w:val="single" w:sz="4" w:space="8" w:color="000000"/>
          <w:right w:val="single" w:sz="4" w:space="13" w:color="000000"/>
        </w:pBdr>
        <w:jc w:val="center"/>
        <w:rPr>
          <w:rFonts w:ascii="Garamond" w:eastAsia="Arial Unicode MS" w:hAnsi="Garamond" w:cs="Tahoma"/>
          <w:b/>
          <w:bCs/>
          <w:iCs/>
          <w:color w:val="000000"/>
        </w:rPr>
      </w:pPr>
      <w:r w:rsidRPr="004159CA">
        <w:rPr>
          <w:rFonts w:ascii="Garamond" w:eastAsia="Arial Unicode MS" w:hAnsi="Garamond" w:cs="Tahoma"/>
          <w:b/>
          <w:iCs/>
          <w:color w:val="000000"/>
        </w:rPr>
        <w:t xml:space="preserve">CHIEDE </w:t>
      </w:r>
      <w:r w:rsidRPr="004159CA">
        <w:rPr>
          <w:rFonts w:ascii="Garamond" w:eastAsia="Arial Unicode MS" w:hAnsi="Garamond" w:cs="Tahoma"/>
          <w:b/>
          <w:bCs/>
          <w:iCs/>
          <w:color w:val="000000"/>
        </w:rPr>
        <w:t xml:space="preserve">DI PARTECIPARE ALLA PROCEDURA </w:t>
      </w:r>
      <w:r w:rsidR="00C4325F" w:rsidRPr="004159CA">
        <w:rPr>
          <w:rFonts w:ascii="Garamond" w:eastAsia="Arial Unicode MS" w:hAnsi="Garamond" w:cs="Tahoma"/>
          <w:b/>
          <w:bCs/>
          <w:iCs/>
          <w:color w:val="000000"/>
        </w:rPr>
        <w:t>NEGOZIATA</w:t>
      </w:r>
      <w:r w:rsidRPr="004159CA">
        <w:rPr>
          <w:rFonts w:ascii="Garamond" w:eastAsia="Arial Unicode MS" w:hAnsi="Garamond" w:cs="Tahoma"/>
          <w:b/>
          <w:bCs/>
          <w:iCs/>
          <w:color w:val="000000"/>
        </w:rPr>
        <w:t xml:space="preserve"> </w:t>
      </w:r>
    </w:p>
    <w:p w:rsidR="003F7984" w:rsidRDefault="00C13E27" w:rsidP="00FE2AB3">
      <w:pPr>
        <w:pBdr>
          <w:top w:val="single" w:sz="4" w:space="1" w:color="000000"/>
          <w:left w:val="single" w:sz="4" w:space="9" w:color="000000"/>
          <w:bottom w:val="single" w:sz="4" w:space="8" w:color="000000"/>
          <w:right w:val="single" w:sz="4" w:space="13" w:color="000000"/>
        </w:pBdr>
        <w:jc w:val="center"/>
        <w:rPr>
          <w:rFonts w:ascii="Garamond" w:hAnsi="Garamond" w:cs="Tahoma"/>
        </w:rPr>
      </w:pPr>
      <w:r w:rsidRPr="004159CA">
        <w:rPr>
          <w:rFonts w:ascii="Garamond" w:eastAsia="Arial Unicode MS" w:hAnsi="Garamond" w:cs="Tahoma"/>
          <w:b/>
          <w:bCs/>
          <w:iCs/>
          <w:color w:val="000000"/>
        </w:rPr>
        <w:t xml:space="preserve">per l’affidamento del Servizio sostitutivo di mensa </w:t>
      </w:r>
      <w:r w:rsidR="004159CA" w:rsidRPr="004159CA">
        <w:rPr>
          <w:rFonts w:ascii="Garamond" w:hAnsi="Garamond" w:cs="Arial"/>
          <w:b/>
          <w:bCs/>
        </w:rPr>
        <w:t>mediante buoni pasto elettronici</w:t>
      </w:r>
      <w:r w:rsidR="004159CA" w:rsidRPr="004159CA">
        <w:rPr>
          <w:rFonts w:ascii="Garamond" w:eastAsia="Arial Unicode MS" w:hAnsi="Garamond" w:cs="Tahoma"/>
          <w:b/>
          <w:bCs/>
          <w:iCs/>
          <w:color w:val="000000"/>
        </w:rPr>
        <w:t xml:space="preserve"> </w:t>
      </w:r>
      <w:r w:rsidRPr="004159CA">
        <w:rPr>
          <w:rFonts w:ascii="Garamond" w:eastAsia="Arial Unicode MS" w:hAnsi="Garamond" w:cs="Tahoma"/>
          <w:b/>
          <w:bCs/>
          <w:iCs/>
          <w:color w:val="000000"/>
        </w:rPr>
        <w:t xml:space="preserve">per gli aventi  </w:t>
      </w:r>
      <w:r w:rsidR="003F7984" w:rsidRPr="004159CA">
        <w:rPr>
          <w:rFonts w:ascii="Garamond" w:eastAsia="Arial Unicode MS" w:hAnsi="Garamond" w:cs="Tahoma"/>
          <w:b/>
          <w:bCs/>
          <w:iCs/>
          <w:color w:val="000000"/>
        </w:rPr>
        <w:t>diritto</w:t>
      </w:r>
    </w:p>
    <w:p w:rsidR="00FE2AB3" w:rsidRDefault="00FE2AB3">
      <w:pPr>
        <w:rPr>
          <w:rFonts w:ascii="Garamond" w:hAnsi="Garamond" w:cs="Tahoma"/>
        </w:rPr>
      </w:pPr>
    </w:p>
    <w:p w:rsidR="00C13E27" w:rsidRPr="00FD1284" w:rsidRDefault="00C13E27">
      <w:pPr>
        <w:rPr>
          <w:rFonts w:ascii="Garamond" w:hAnsi="Garamond" w:cs="Arial"/>
        </w:rPr>
      </w:pPr>
      <w:r w:rsidRPr="00FD1284">
        <w:rPr>
          <w:rFonts w:ascii="Garamond" w:hAnsi="Garamond" w:cs="Tahoma"/>
        </w:rPr>
        <w:t>In qualit</w:t>
      </w:r>
      <w:r w:rsidR="003F7984">
        <w:rPr>
          <w:rFonts w:ascii="Garamond" w:hAnsi="Garamond" w:cs="Tahoma"/>
        </w:rPr>
        <w:t>à</w:t>
      </w:r>
      <w:r w:rsidRPr="00FD1284">
        <w:rPr>
          <w:rFonts w:ascii="Garamond" w:hAnsi="Garamond" w:cs="Tahoma"/>
        </w:rPr>
        <w:t xml:space="preserve"> di:</w:t>
      </w:r>
    </w:p>
    <w:p w:rsidR="00C13E27" w:rsidRPr="00FD1284" w:rsidRDefault="00C13E27">
      <w:pPr>
        <w:rPr>
          <w:rFonts w:ascii="Garamond" w:hAnsi="Garamond" w:cs="Arial"/>
        </w:rPr>
      </w:pPr>
    </w:p>
    <w:p w:rsidR="00C13E27" w:rsidRPr="00FD1284" w:rsidRDefault="00C13E27">
      <w:pPr>
        <w:pStyle w:val="Default"/>
        <w:jc w:val="both"/>
        <w:rPr>
          <w:rFonts w:ascii="Garamond" w:hAnsi="Garamond" w:cs="Tahoma"/>
        </w:rPr>
      </w:pPr>
    </w:p>
    <w:p w:rsidR="00C13E27" w:rsidRPr="00FD1284" w:rsidRDefault="00B1591C">
      <w:pPr>
        <w:pStyle w:val="Default"/>
        <w:jc w:val="both"/>
        <w:rPr>
          <w:rFonts w:ascii="Garamond" w:eastAsia="Tahoma" w:hAnsi="Garamond" w:cs="Tahoma"/>
          <w:b/>
          <w:bCs/>
          <w:i/>
          <w:iCs/>
        </w:rPr>
      </w:pPr>
      <w:r>
        <w:rPr>
          <w:rFonts w:ascii="Garamond" w:eastAsia="Tahoma" w:hAnsi="Garamond" w:cs="Tahoma"/>
        </w:rPr>
        <w:t>[  ]</w:t>
      </w:r>
      <w:r w:rsidR="00C13E27" w:rsidRPr="00FD1284">
        <w:rPr>
          <w:rFonts w:ascii="Garamond" w:hAnsi="Garamond" w:cs="Tahoma"/>
        </w:rPr>
        <w:t xml:space="preserve">a) operatore economico singolo; </w:t>
      </w:r>
    </w:p>
    <w:p w:rsidR="00C13E27" w:rsidRPr="00FD1284" w:rsidRDefault="00C13E27">
      <w:pPr>
        <w:pStyle w:val="Default"/>
        <w:jc w:val="both"/>
        <w:rPr>
          <w:rFonts w:ascii="Garamond" w:eastAsia="Tahoma" w:hAnsi="Garamond" w:cs="Tahoma"/>
        </w:rPr>
      </w:pPr>
      <w:r w:rsidRPr="00FD1284">
        <w:rPr>
          <w:rFonts w:ascii="Garamond" w:eastAsia="Tahoma" w:hAnsi="Garamond" w:cs="Tahoma"/>
          <w:b/>
          <w:bCs/>
          <w:i/>
          <w:iCs/>
        </w:rPr>
        <w:t xml:space="preserve">      </w:t>
      </w:r>
      <w:r w:rsidRPr="00FD1284">
        <w:rPr>
          <w:rFonts w:ascii="Garamond" w:hAnsi="Garamond" w:cs="Tahoma"/>
          <w:b/>
          <w:bCs/>
          <w:i/>
          <w:iCs/>
        </w:rPr>
        <w:t xml:space="preserve">ovvero </w:t>
      </w:r>
    </w:p>
    <w:p w:rsidR="00C13E27" w:rsidRPr="00FD1284" w:rsidRDefault="00B1591C">
      <w:pPr>
        <w:pStyle w:val="Default"/>
        <w:jc w:val="both"/>
        <w:rPr>
          <w:rFonts w:ascii="Garamond" w:eastAsia="Tahoma" w:hAnsi="Garamond" w:cs="Tahoma"/>
          <w:b/>
          <w:bCs/>
          <w:i/>
          <w:iCs/>
        </w:rPr>
      </w:pPr>
      <w:r>
        <w:rPr>
          <w:rFonts w:ascii="Garamond" w:eastAsia="Tahoma" w:hAnsi="Garamond" w:cs="Tahoma"/>
        </w:rPr>
        <w:t>[  ]</w:t>
      </w:r>
      <w:r w:rsidR="00C13E27" w:rsidRPr="00FD1284">
        <w:rPr>
          <w:rFonts w:ascii="Garamond" w:hAnsi="Garamond" w:cs="Tahoma"/>
        </w:rPr>
        <w:t xml:space="preserve">b) consorzio tra società cooperative di produzione e lavoro costituito a norma della L. 25/6/1909 n. 422 e successive modificazioni, o consorzio tra imprese artigiane di cui alla legge 8/8/85, n.443, sulla base delle disposizioni dell'art. 45 del D. </w:t>
      </w:r>
      <w:proofErr w:type="spellStart"/>
      <w:r w:rsidR="00C13E27" w:rsidRPr="00FD1284">
        <w:rPr>
          <w:rFonts w:ascii="Garamond" w:hAnsi="Garamond" w:cs="Tahoma"/>
        </w:rPr>
        <w:t>Lgs</w:t>
      </w:r>
      <w:proofErr w:type="spellEnd"/>
      <w:r w:rsidR="00C13E27" w:rsidRPr="00FD1284">
        <w:rPr>
          <w:rFonts w:ascii="Garamond" w:hAnsi="Garamond" w:cs="Tahoma"/>
        </w:rPr>
        <w:t xml:space="preserve">. 50/2016; </w:t>
      </w:r>
    </w:p>
    <w:p w:rsidR="00C13E27" w:rsidRPr="00FD1284" w:rsidRDefault="00C13E27">
      <w:pPr>
        <w:pStyle w:val="Default"/>
        <w:jc w:val="both"/>
        <w:rPr>
          <w:rFonts w:ascii="Garamond" w:eastAsia="Tahoma" w:hAnsi="Garamond" w:cs="Tahoma"/>
        </w:rPr>
      </w:pPr>
      <w:r w:rsidRPr="00FD1284">
        <w:rPr>
          <w:rFonts w:ascii="Garamond" w:eastAsia="Tahoma" w:hAnsi="Garamond" w:cs="Tahoma"/>
          <w:b/>
          <w:bCs/>
          <w:i/>
          <w:iCs/>
        </w:rPr>
        <w:t xml:space="preserve">      </w:t>
      </w:r>
      <w:r w:rsidRPr="00FD1284">
        <w:rPr>
          <w:rFonts w:ascii="Garamond" w:hAnsi="Garamond" w:cs="Tahoma"/>
          <w:b/>
          <w:bCs/>
          <w:i/>
          <w:iCs/>
        </w:rPr>
        <w:t xml:space="preserve">ovvero </w:t>
      </w:r>
    </w:p>
    <w:p w:rsidR="00C13E27" w:rsidRPr="00FD1284" w:rsidRDefault="00B1591C">
      <w:pPr>
        <w:pStyle w:val="Default"/>
        <w:jc w:val="both"/>
        <w:rPr>
          <w:rFonts w:ascii="Garamond" w:eastAsia="Tahoma" w:hAnsi="Garamond" w:cs="Tahoma"/>
          <w:b/>
          <w:bCs/>
          <w:i/>
          <w:iCs/>
        </w:rPr>
      </w:pPr>
      <w:r>
        <w:rPr>
          <w:rFonts w:ascii="Garamond" w:eastAsia="Tahoma" w:hAnsi="Garamond" w:cs="Tahoma"/>
        </w:rPr>
        <w:t>[  ]</w:t>
      </w:r>
      <w:r w:rsidR="00C13E27" w:rsidRPr="00FD1284">
        <w:rPr>
          <w:rFonts w:ascii="Garamond" w:hAnsi="Garamond" w:cs="Tahoma"/>
        </w:rPr>
        <w:t xml:space="preserve">c) consorzio stabile di cui alla lettera c) comma 2 dell'art. 45 del D. </w:t>
      </w:r>
      <w:proofErr w:type="spellStart"/>
      <w:r w:rsidR="00C13E27" w:rsidRPr="00FD1284">
        <w:rPr>
          <w:rFonts w:ascii="Garamond" w:hAnsi="Garamond" w:cs="Tahoma"/>
        </w:rPr>
        <w:t>Lgs</w:t>
      </w:r>
      <w:proofErr w:type="spellEnd"/>
      <w:r w:rsidR="00C13E27" w:rsidRPr="00FD1284">
        <w:rPr>
          <w:rFonts w:ascii="Garamond" w:hAnsi="Garamond" w:cs="Tahoma"/>
        </w:rPr>
        <w:t xml:space="preserve">. 50/2016; </w:t>
      </w:r>
    </w:p>
    <w:p w:rsidR="00C13E27" w:rsidRPr="00FD1284" w:rsidRDefault="00C13E27">
      <w:pPr>
        <w:pStyle w:val="Default"/>
        <w:jc w:val="both"/>
        <w:rPr>
          <w:rFonts w:ascii="Garamond" w:eastAsia="Tahoma" w:hAnsi="Garamond" w:cs="Tahoma"/>
        </w:rPr>
      </w:pPr>
      <w:r w:rsidRPr="00FD1284">
        <w:rPr>
          <w:rFonts w:ascii="Garamond" w:eastAsia="Tahoma" w:hAnsi="Garamond" w:cs="Tahoma"/>
          <w:b/>
          <w:bCs/>
          <w:i/>
          <w:iCs/>
        </w:rPr>
        <w:t xml:space="preserve">      </w:t>
      </w:r>
      <w:r w:rsidRPr="00FD1284">
        <w:rPr>
          <w:rFonts w:ascii="Garamond" w:hAnsi="Garamond" w:cs="Tahoma"/>
          <w:b/>
          <w:bCs/>
          <w:i/>
          <w:iCs/>
        </w:rPr>
        <w:t xml:space="preserve">ovvero </w:t>
      </w:r>
    </w:p>
    <w:p w:rsidR="00C13E27" w:rsidRPr="00FD1284" w:rsidRDefault="00B1591C">
      <w:pPr>
        <w:pStyle w:val="Default"/>
        <w:jc w:val="both"/>
        <w:rPr>
          <w:rFonts w:ascii="Garamond" w:eastAsia="Tahoma" w:hAnsi="Garamond" w:cs="Tahoma"/>
        </w:rPr>
      </w:pPr>
      <w:r>
        <w:rPr>
          <w:rFonts w:ascii="Garamond" w:eastAsia="Tahoma" w:hAnsi="Garamond" w:cs="Tahoma"/>
        </w:rPr>
        <w:t>[ ]</w:t>
      </w:r>
      <w:r w:rsidR="00C13E27" w:rsidRPr="00FD1284">
        <w:rPr>
          <w:rFonts w:ascii="Garamond" w:hAnsi="Garamond" w:cs="Tahoma"/>
        </w:rPr>
        <w:t xml:space="preserve">d) raggruppamento temporaneo di concorrenti di cui alla lettera d) comma 2 dell'art. 45 del D. </w:t>
      </w:r>
      <w:proofErr w:type="spellStart"/>
      <w:r w:rsidR="00C13E27" w:rsidRPr="00FD1284">
        <w:rPr>
          <w:rFonts w:ascii="Garamond" w:hAnsi="Garamond" w:cs="Tahoma"/>
        </w:rPr>
        <w:t>Lgs</w:t>
      </w:r>
      <w:proofErr w:type="spellEnd"/>
      <w:r w:rsidR="00C13E27" w:rsidRPr="00FD1284">
        <w:rPr>
          <w:rFonts w:ascii="Garamond" w:hAnsi="Garamond" w:cs="Tahoma"/>
        </w:rPr>
        <w:t xml:space="preserve">. 50/2016, di tipo: </w:t>
      </w:r>
    </w:p>
    <w:p w:rsidR="00C13E27" w:rsidRPr="00FD1284" w:rsidRDefault="00B1591C">
      <w:pPr>
        <w:pStyle w:val="Default"/>
        <w:jc w:val="both"/>
        <w:rPr>
          <w:rFonts w:ascii="Garamond" w:eastAsia="Tahoma" w:hAnsi="Garamond" w:cs="Tahoma"/>
        </w:rPr>
      </w:pPr>
      <w:r>
        <w:rPr>
          <w:rFonts w:ascii="Garamond" w:eastAsia="Tahoma" w:hAnsi="Garamond" w:cs="Tahoma"/>
        </w:rPr>
        <w:t>[  ]</w:t>
      </w:r>
      <w:r w:rsidR="00C13E27" w:rsidRPr="00FD1284">
        <w:rPr>
          <w:rFonts w:ascii="Garamond" w:hAnsi="Garamond" w:cs="Tahoma"/>
        </w:rPr>
        <w:t xml:space="preserve">verticale; </w:t>
      </w:r>
    </w:p>
    <w:p w:rsidR="00C13E27" w:rsidRPr="00FD1284" w:rsidRDefault="00B1591C">
      <w:pPr>
        <w:pStyle w:val="Default"/>
        <w:jc w:val="both"/>
        <w:rPr>
          <w:rFonts w:ascii="Garamond" w:eastAsia="Tahoma" w:hAnsi="Garamond" w:cs="Tahoma"/>
        </w:rPr>
      </w:pPr>
      <w:r>
        <w:rPr>
          <w:rFonts w:ascii="Garamond" w:eastAsia="Tahoma" w:hAnsi="Garamond" w:cs="Tahoma"/>
        </w:rPr>
        <w:t>[  ]</w:t>
      </w:r>
      <w:r w:rsidR="00C13E27" w:rsidRPr="00FD1284">
        <w:rPr>
          <w:rFonts w:ascii="Garamond" w:hAnsi="Garamond" w:cs="Tahoma"/>
        </w:rPr>
        <w:t xml:space="preserve">orizzontale; </w:t>
      </w:r>
    </w:p>
    <w:p w:rsidR="00C13E27" w:rsidRPr="00FD1284" w:rsidRDefault="00B1591C">
      <w:pPr>
        <w:pStyle w:val="Default"/>
        <w:jc w:val="both"/>
        <w:rPr>
          <w:rFonts w:ascii="Garamond" w:eastAsia="Tahoma" w:hAnsi="Garamond" w:cs="Tahoma"/>
          <w:b/>
          <w:bCs/>
        </w:rPr>
      </w:pPr>
      <w:r>
        <w:rPr>
          <w:rFonts w:ascii="Garamond" w:eastAsia="Tahoma" w:hAnsi="Garamond" w:cs="Tahoma"/>
        </w:rPr>
        <w:t>[  ]</w:t>
      </w:r>
      <w:r w:rsidR="00C13E27" w:rsidRPr="00FD1284">
        <w:rPr>
          <w:rFonts w:ascii="Garamond" w:hAnsi="Garamond" w:cs="Tahoma"/>
        </w:rPr>
        <w:t xml:space="preserve">misto; </w:t>
      </w:r>
    </w:p>
    <w:p w:rsidR="00C13E27" w:rsidRPr="00FD1284" w:rsidRDefault="00C13E27">
      <w:pPr>
        <w:pStyle w:val="Default"/>
        <w:jc w:val="both"/>
        <w:rPr>
          <w:rFonts w:ascii="Garamond" w:eastAsia="Tahoma" w:hAnsi="Garamond" w:cs="Tahoma"/>
        </w:rPr>
      </w:pPr>
      <w:r w:rsidRPr="00FD1284">
        <w:rPr>
          <w:rFonts w:ascii="Garamond" w:eastAsia="Tahoma" w:hAnsi="Garamond" w:cs="Tahoma"/>
          <w:b/>
          <w:bCs/>
        </w:rPr>
        <w:t xml:space="preserve">      </w:t>
      </w:r>
      <w:r w:rsidRPr="00FD1284">
        <w:rPr>
          <w:rFonts w:ascii="Garamond" w:hAnsi="Garamond" w:cs="Tahoma"/>
          <w:b/>
          <w:bCs/>
        </w:rPr>
        <w:t xml:space="preserve">ovvero </w:t>
      </w:r>
    </w:p>
    <w:p w:rsidR="00C13E27" w:rsidRPr="00FD1284" w:rsidRDefault="00B1591C">
      <w:pPr>
        <w:pStyle w:val="Default"/>
        <w:jc w:val="both"/>
        <w:rPr>
          <w:rFonts w:ascii="Garamond" w:eastAsia="Tahoma" w:hAnsi="Garamond" w:cs="Tahoma"/>
          <w:b/>
          <w:bCs/>
          <w:i/>
          <w:iCs/>
        </w:rPr>
      </w:pPr>
      <w:r>
        <w:rPr>
          <w:rFonts w:ascii="Garamond" w:eastAsia="Tahoma" w:hAnsi="Garamond" w:cs="Tahoma"/>
        </w:rPr>
        <w:t>[ ]</w:t>
      </w:r>
      <w:r w:rsidR="00C13E27" w:rsidRPr="00FD1284">
        <w:rPr>
          <w:rFonts w:ascii="Garamond" w:hAnsi="Garamond" w:cs="Tahoma"/>
        </w:rPr>
        <w:t>e) consorzi</w:t>
      </w:r>
      <w:r w:rsidR="009261F1">
        <w:rPr>
          <w:rFonts w:ascii="Garamond" w:hAnsi="Garamond" w:cs="Tahoma"/>
        </w:rPr>
        <w:t>o</w:t>
      </w:r>
      <w:r w:rsidR="00C13E27" w:rsidRPr="00FD1284">
        <w:rPr>
          <w:rFonts w:ascii="Garamond" w:hAnsi="Garamond" w:cs="Tahoma"/>
        </w:rPr>
        <w:t xml:space="preserve"> di concorrenti di cui all'art. 2602 del codice civile di cui alla lettera e) comma 2 dell'art. 45 del D. </w:t>
      </w:r>
      <w:proofErr w:type="spellStart"/>
      <w:r w:rsidR="00C13E27" w:rsidRPr="00FD1284">
        <w:rPr>
          <w:rFonts w:ascii="Garamond" w:hAnsi="Garamond" w:cs="Tahoma"/>
        </w:rPr>
        <w:t>Lgs</w:t>
      </w:r>
      <w:proofErr w:type="spellEnd"/>
      <w:r w:rsidR="00C13E27" w:rsidRPr="00FD1284">
        <w:rPr>
          <w:rFonts w:ascii="Garamond" w:hAnsi="Garamond" w:cs="Tahoma"/>
        </w:rPr>
        <w:t xml:space="preserve">. 50/2016; </w:t>
      </w:r>
    </w:p>
    <w:p w:rsidR="00C13E27" w:rsidRPr="00FD1284" w:rsidRDefault="00C13E27">
      <w:pPr>
        <w:pStyle w:val="Default"/>
        <w:jc w:val="both"/>
        <w:rPr>
          <w:rFonts w:ascii="Garamond" w:eastAsia="Tahoma" w:hAnsi="Garamond" w:cs="Tahoma"/>
        </w:rPr>
      </w:pPr>
      <w:r w:rsidRPr="00FD1284">
        <w:rPr>
          <w:rFonts w:ascii="Garamond" w:eastAsia="Tahoma" w:hAnsi="Garamond" w:cs="Tahoma"/>
          <w:b/>
          <w:bCs/>
          <w:i/>
          <w:iCs/>
        </w:rPr>
        <w:t xml:space="preserve">      </w:t>
      </w:r>
      <w:r w:rsidRPr="00FD1284">
        <w:rPr>
          <w:rFonts w:ascii="Garamond" w:hAnsi="Garamond" w:cs="Tahoma"/>
          <w:b/>
          <w:bCs/>
          <w:i/>
          <w:iCs/>
        </w:rPr>
        <w:t xml:space="preserve">ovvero </w:t>
      </w:r>
    </w:p>
    <w:p w:rsidR="00C13E27" w:rsidRPr="00FD1284" w:rsidRDefault="00B1591C">
      <w:pPr>
        <w:pStyle w:val="Default"/>
        <w:jc w:val="both"/>
        <w:rPr>
          <w:rFonts w:ascii="Garamond" w:eastAsia="Tahoma" w:hAnsi="Garamond" w:cs="Tahoma"/>
          <w:b/>
          <w:bCs/>
          <w:i/>
          <w:iCs/>
        </w:rPr>
      </w:pPr>
      <w:r>
        <w:rPr>
          <w:rFonts w:ascii="Garamond" w:eastAsia="Tahoma" w:hAnsi="Garamond" w:cs="Tahoma"/>
        </w:rPr>
        <w:t>[  ]</w:t>
      </w:r>
      <w:r w:rsidR="00C13E27" w:rsidRPr="00FD1284">
        <w:rPr>
          <w:rFonts w:ascii="Garamond" w:hAnsi="Garamond" w:cs="Tahoma"/>
        </w:rPr>
        <w:t>f) soggetti che abbiano stipulato il contratto di gruppo europeo di interesse economico (</w:t>
      </w:r>
      <w:proofErr w:type="spellStart"/>
      <w:r w:rsidR="00C13E27" w:rsidRPr="00FD1284">
        <w:rPr>
          <w:rFonts w:ascii="Garamond" w:hAnsi="Garamond" w:cs="Tahoma"/>
        </w:rPr>
        <w:t>Geie</w:t>
      </w:r>
      <w:proofErr w:type="spellEnd"/>
      <w:r w:rsidR="00C13E27" w:rsidRPr="00FD1284">
        <w:rPr>
          <w:rFonts w:ascii="Garamond" w:hAnsi="Garamond" w:cs="Tahoma"/>
        </w:rPr>
        <w:t xml:space="preserve">) di cui alla lettera g) comma 2 del D. </w:t>
      </w:r>
      <w:proofErr w:type="spellStart"/>
      <w:r w:rsidR="00C13E27" w:rsidRPr="00FD1284">
        <w:rPr>
          <w:rFonts w:ascii="Garamond" w:hAnsi="Garamond" w:cs="Tahoma"/>
        </w:rPr>
        <w:t>Lgs</w:t>
      </w:r>
      <w:proofErr w:type="spellEnd"/>
      <w:r w:rsidR="00C13E27" w:rsidRPr="00FD1284">
        <w:rPr>
          <w:rFonts w:ascii="Garamond" w:hAnsi="Garamond" w:cs="Tahoma"/>
        </w:rPr>
        <w:t xml:space="preserve">. 50/2016; </w:t>
      </w:r>
    </w:p>
    <w:p w:rsidR="00C13E27" w:rsidRPr="00FD1284" w:rsidRDefault="00C13E27">
      <w:pPr>
        <w:pStyle w:val="Default"/>
        <w:jc w:val="both"/>
        <w:rPr>
          <w:rFonts w:ascii="Garamond" w:eastAsia="Tahoma" w:hAnsi="Garamond" w:cs="Tahoma"/>
        </w:rPr>
      </w:pPr>
      <w:r w:rsidRPr="00FD1284">
        <w:rPr>
          <w:rFonts w:ascii="Garamond" w:eastAsia="Tahoma" w:hAnsi="Garamond" w:cs="Tahoma"/>
          <w:b/>
          <w:bCs/>
          <w:i/>
          <w:iCs/>
        </w:rPr>
        <w:t xml:space="preserve">      </w:t>
      </w:r>
      <w:r w:rsidRPr="00FD1284">
        <w:rPr>
          <w:rFonts w:ascii="Garamond" w:hAnsi="Garamond" w:cs="Tahoma"/>
          <w:b/>
          <w:bCs/>
          <w:i/>
          <w:iCs/>
        </w:rPr>
        <w:t xml:space="preserve">ovvero </w:t>
      </w:r>
    </w:p>
    <w:p w:rsidR="00C13E27" w:rsidRPr="00FD1284" w:rsidRDefault="00C13E27">
      <w:pPr>
        <w:jc w:val="both"/>
        <w:rPr>
          <w:rFonts w:ascii="Garamond" w:eastAsia="Tahoma" w:hAnsi="Garamond" w:cs="Tahoma"/>
          <w:b/>
          <w:bCs/>
          <w:i/>
          <w:iCs/>
        </w:rPr>
      </w:pPr>
      <w:r w:rsidRPr="00FD1284">
        <w:rPr>
          <w:rFonts w:ascii="Garamond" w:eastAsia="Tahoma" w:hAnsi="Garamond" w:cs="Tahoma"/>
        </w:rPr>
        <w:t xml:space="preserve">[ ] </w:t>
      </w:r>
      <w:r w:rsidRPr="00FD1284">
        <w:rPr>
          <w:rFonts w:ascii="Garamond" w:hAnsi="Garamond" w:cs="Tahoma"/>
        </w:rPr>
        <w:t>g) operatori economici, stabiliti in altri stati membri, costituiti conformemente alla legislazione vigente nei rispettivi paesi;</w:t>
      </w:r>
    </w:p>
    <w:p w:rsidR="00C13E27" w:rsidRPr="00FD1284" w:rsidRDefault="00C13E27">
      <w:pPr>
        <w:pStyle w:val="Default"/>
        <w:jc w:val="both"/>
        <w:rPr>
          <w:rFonts w:ascii="Garamond" w:eastAsia="Tahoma" w:hAnsi="Garamond" w:cs="Tahoma"/>
        </w:rPr>
      </w:pPr>
      <w:r w:rsidRPr="00FD1284">
        <w:rPr>
          <w:rFonts w:ascii="Garamond" w:eastAsia="Tahoma" w:hAnsi="Garamond" w:cs="Tahoma"/>
          <w:b/>
          <w:bCs/>
          <w:i/>
          <w:iCs/>
        </w:rPr>
        <w:t xml:space="preserve">      </w:t>
      </w:r>
      <w:r w:rsidRPr="00FD1284">
        <w:rPr>
          <w:rFonts w:ascii="Garamond" w:hAnsi="Garamond" w:cs="Tahoma"/>
          <w:b/>
          <w:bCs/>
          <w:i/>
          <w:iCs/>
        </w:rPr>
        <w:t xml:space="preserve">ovvero </w:t>
      </w:r>
    </w:p>
    <w:p w:rsidR="00C13E27" w:rsidRPr="00FD1284" w:rsidRDefault="00C13E27">
      <w:pPr>
        <w:tabs>
          <w:tab w:val="left" w:pos="851"/>
          <w:tab w:val="left" w:pos="1728"/>
          <w:tab w:val="left" w:pos="2448"/>
          <w:tab w:val="left" w:pos="3168"/>
          <w:tab w:val="left" w:pos="3888"/>
          <w:tab w:val="left" w:pos="4608"/>
          <w:tab w:val="left" w:pos="5328"/>
          <w:tab w:val="left" w:pos="6048"/>
          <w:tab w:val="left" w:pos="6768"/>
        </w:tabs>
        <w:spacing w:line="360" w:lineRule="auto"/>
        <w:jc w:val="both"/>
        <w:rPr>
          <w:rFonts w:ascii="Garamond" w:hAnsi="Garamond" w:cs="Tahoma"/>
        </w:rPr>
      </w:pPr>
      <w:r w:rsidRPr="00FD1284">
        <w:rPr>
          <w:rFonts w:ascii="Garamond" w:eastAsia="Tahoma" w:hAnsi="Garamond" w:cs="Tahoma"/>
        </w:rPr>
        <w:t xml:space="preserve">[  ] </w:t>
      </w:r>
      <w:r w:rsidRPr="00FD1284">
        <w:rPr>
          <w:rFonts w:ascii="Garamond" w:hAnsi="Garamond" w:cs="Tahoma"/>
        </w:rPr>
        <w:t>h) altro (specificare)________________________________________</w:t>
      </w:r>
    </w:p>
    <w:p w:rsidR="002F3553" w:rsidRDefault="002F3553" w:rsidP="002F3553"/>
    <w:p w:rsidR="002F3553" w:rsidRDefault="002F3553" w:rsidP="002F3553"/>
    <w:p w:rsidR="002F3553" w:rsidRPr="002F3553" w:rsidRDefault="002F3553" w:rsidP="002F3553"/>
    <w:p w:rsidR="009261F1" w:rsidRPr="009261F1" w:rsidRDefault="009261F1">
      <w:pPr>
        <w:pStyle w:val="Titolo5"/>
        <w:tabs>
          <w:tab w:val="left" w:pos="851"/>
          <w:tab w:val="left" w:pos="1728"/>
          <w:tab w:val="left" w:pos="2448"/>
          <w:tab w:val="left" w:pos="3168"/>
          <w:tab w:val="left" w:pos="3888"/>
          <w:tab w:val="left" w:pos="4608"/>
          <w:tab w:val="left" w:pos="5328"/>
          <w:tab w:val="left" w:pos="6048"/>
          <w:tab w:val="left" w:pos="6768"/>
        </w:tabs>
        <w:spacing w:line="360" w:lineRule="auto"/>
        <w:rPr>
          <w:rFonts w:ascii="Garamond" w:eastAsia="Tahoma" w:hAnsi="Garamond" w:cs="Tahoma"/>
          <w:sz w:val="24"/>
          <w:szCs w:val="24"/>
        </w:rPr>
      </w:pPr>
      <w:r>
        <w:rPr>
          <w:rFonts w:ascii="Garamond" w:hAnsi="Garamond" w:cs="Tahoma"/>
          <w:sz w:val="24"/>
          <w:szCs w:val="24"/>
        </w:rPr>
        <w:t>e  DICHIARA</w:t>
      </w:r>
    </w:p>
    <w:p w:rsidR="00C13E27" w:rsidRPr="00FD1284" w:rsidRDefault="00C13E27">
      <w:pPr>
        <w:pStyle w:val="Titolo5"/>
        <w:tabs>
          <w:tab w:val="left" w:pos="851"/>
          <w:tab w:val="left" w:pos="1728"/>
          <w:tab w:val="left" w:pos="2448"/>
          <w:tab w:val="left" w:pos="3168"/>
          <w:tab w:val="left" w:pos="3888"/>
          <w:tab w:val="left" w:pos="4608"/>
          <w:tab w:val="left" w:pos="5328"/>
          <w:tab w:val="left" w:pos="6048"/>
          <w:tab w:val="left" w:pos="6768"/>
        </w:tabs>
        <w:spacing w:line="360" w:lineRule="auto"/>
        <w:rPr>
          <w:rFonts w:ascii="Garamond" w:eastAsia="Tahoma" w:hAnsi="Garamond" w:cs="Tahoma"/>
          <w:sz w:val="24"/>
          <w:szCs w:val="24"/>
        </w:rPr>
      </w:pPr>
      <w:r w:rsidRPr="00FD1284">
        <w:rPr>
          <w:rFonts w:ascii="Garamond" w:hAnsi="Garamond" w:cs="Tahoma"/>
          <w:sz w:val="24"/>
          <w:szCs w:val="24"/>
        </w:rPr>
        <w:t xml:space="preserve"> CON ESPRESSO RIFERIMENTO ALL'IMPRESA CHE RAPPRESENTA</w:t>
      </w:r>
    </w:p>
    <w:p w:rsidR="00C13E27" w:rsidRPr="00FD1284" w:rsidRDefault="00C13E27">
      <w:pPr>
        <w:pStyle w:val="Titolo5"/>
        <w:tabs>
          <w:tab w:val="left" w:pos="851"/>
          <w:tab w:val="left" w:pos="1728"/>
          <w:tab w:val="left" w:pos="2448"/>
          <w:tab w:val="left" w:pos="3168"/>
          <w:tab w:val="left" w:pos="3888"/>
          <w:tab w:val="left" w:pos="4608"/>
          <w:tab w:val="left" w:pos="5328"/>
          <w:tab w:val="left" w:pos="6048"/>
          <w:tab w:val="left" w:pos="6768"/>
        </w:tabs>
        <w:spacing w:line="360" w:lineRule="auto"/>
        <w:rPr>
          <w:rFonts w:ascii="Garamond" w:hAnsi="Garamond"/>
          <w:sz w:val="24"/>
          <w:szCs w:val="24"/>
        </w:rPr>
      </w:pPr>
      <w:r w:rsidRPr="00FD1284">
        <w:rPr>
          <w:rFonts w:ascii="Garamond" w:eastAsia="Tahoma" w:hAnsi="Garamond" w:cs="Tahoma"/>
          <w:sz w:val="24"/>
          <w:szCs w:val="24"/>
        </w:rPr>
        <w:t xml:space="preserve"> </w:t>
      </w:r>
      <w:r w:rsidRPr="00FD1284">
        <w:rPr>
          <w:rFonts w:ascii="Garamond" w:hAnsi="Garamond" w:cs="Tahoma"/>
          <w:sz w:val="24"/>
          <w:szCs w:val="24"/>
        </w:rPr>
        <w:t xml:space="preserve">AI SENSI DEGLI ARTT. 46 E 47 DPR 445/2000 e </w:t>
      </w:r>
      <w:proofErr w:type="spellStart"/>
      <w:r w:rsidRPr="00FD1284">
        <w:rPr>
          <w:rFonts w:ascii="Garamond" w:hAnsi="Garamond" w:cs="Tahoma"/>
          <w:sz w:val="24"/>
          <w:szCs w:val="24"/>
        </w:rPr>
        <w:t>s.m.i.</w:t>
      </w:r>
      <w:proofErr w:type="spellEnd"/>
      <w:r w:rsidRPr="00FD1284">
        <w:rPr>
          <w:rFonts w:ascii="Garamond" w:hAnsi="Garamond" w:cs="Tahoma"/>
          <w:sz w:val="24"/>
          <w:szCs w:val="24"/>
        </w:rPr>
        <w:t>:</w:t>
      </w:r>
    </w:p>
    <w:p w:rsidR="00C13E27" w:rsidRDefault="00C13E27">
      <w:pPr>
        <w:tabs>
          <w:tab w:val="left" w:pos="851"/>
          <w:tab w:val="left" w:pos="1728"/>
          <w:tab w:val="left" w:pos="2448"/>
          <w:tab w:val="left" w:pos="3168"/>
          <w:tab w:val="left" w:pos="3888"/>
          <w:tab w:val="left" w:pos="4608"/>
          <w:tab w:val="left" w:pos="5328"/>
          <w:tab w:val="left" w:pos="6048"/>
          <w:tab w:val="left" w:pos="6768"/>
        </w:tabs>
        <w:spacing w:line="360" w:lineRule="auto"/>
        <w:rPr>
          <w:rFonts w:ascii="Garamond" w:hAnsi="Garamond"/>
        </w:rPr>
      </w:pPr>
    </w:p>
    <w:p w:rsidR="002F3553" w:rsidRDefault="002F3553">
      <w:pPr>
        <w:tabs>
          <w:tab w:val="left" w:pos="851"/>
          <w:tab w:val="left" w:pos="1728"/>
          <w:tab w:val="left" w:pos="2448"/>
          <w:tab w:val="left" w:pos="3168"/>
          <w:tab w:val="left" w:pos="3888"/>
          <w:tab w:val="left" w:pos="4608"/>
          <w:tab w:val="left" w:pos="5328"/>
          <w:tab w:val="left" w:pos="6048"/>
          <w:tab w:val="left" w:pos="6768"/>
        </w:tabs>
        <w:spacing w:line="360" w:lineRule="auto"/>
        <w:rPr>
          <w:rFonts w:ascii="Garamond" w:hAnsi="Garamond"/>
        </w:rPr>
      </w:pPr>
    </w:p>
    <w:p w:rsidR="009C7273" w:rsidRDefault="009C7273">
      <w:pPr>
        <w:tabs>
          <w:tab w:val="left" w:pos="851"/>
          <w:tab w:val="left" w:pos="1728"/>
          <w:tab w:val="left" w:pos="2448"/>
          <w:tab w:val="left" w:pos="3168"/>
          <w:tab w:val="left" w:pos="3888"/>
          <w:tab w:val="left" w:pos="4608"/>
          <w:tab w:val="left" w:pos="5328"/>
          <w:tab w:val="left" w:pos="6048"/>
          <w:tab w:val="left" w:pos="6768"/>
        </w:tabs>
        <w:spacing w:line="360" w:lineRule="auto"/>
        <w:rPr>
          <w:rFonts w:ascii="Garamond" w:hAnsi="Garamond"/>
        </w:rPr>
      </w:pPr>
    </w:p>
    <w:p w:rsidR="009C7273" w:rsidRPr="00FD1284" w:rsidRDefault="009C7273">
      <w:pPr>
        <w:tabs>
          <w:tab w:val="left" w:pos="851"/>
          <w:tab w:val="left" w:pos="1728"/>
          <w:tab w:val="left" w:pos="2448"/>
          <w:tab w:val="left" w:pos="3168"/>
          <w:tab w:val="left" w:pos="3888"/>
          <w:tab w:val="left" w:pos="4608"/>
          <w:tab w:val="left" w:pos="5328"/>
          <w:tab w:val="left" w:pos="6048"/>
          <w:tab w:val="left" w:pos="6768"/>
        </w:tabs>
        <w:spacing w:line="360" w:lineRule="auto"/>
        <w:rPr>
          <w:rFonts w:ascii="Garamond" w:hAnsi="Garamond"/>
        </w:rPr>
      </w:pPr>
    </w:p>
    <w:p w:rsidR="00C13E27" w:rsidRPr="00FD1284" w:rsidRDefault="00C13E27">
      <w:pPr>
        <w:ind w:left="270" w:hanging="255"/>
        <w:jc w:val="both"/>
        <w:rPr>
          <w:rFonts w:ascii="Garamond" w:hAnsi="Garamond"/>
        </w:rPr>
      </w:pPr>
      <w:r w:rsidRPr="00FD1284">
        <w:rPr>
          <w:rFonts w:ascii="Garamond" w:hAnsi="Garamond" w:cs="Tahoma"/>
          <w:b/>
          <w:bCs/>
        </w:rPr>
        <w:t xml:space="preserve">2. </w:t>
      </w:r>
      <w:r w:rsidRPr="00FD1284">
        <w:rPr>
          <w:rFonts w:ascii="Garamond" w:hAnsi="Garamond" w:cs="Tahoma"/>
          <w:b/>
          <w:bCs/>
          <w:spacing w:val="-2"/>
        </w:rPr>
        <w:t>che l’impresa è iscritta:</w:t>
      </w:r>
    </w:p>
    <w:p w:rsidR="00C13E27" w:rsidRPr="00FD1284" w:rsidRDefault="00C13E27">
      <w:pPr>
        <w:pStyle w:val="Rientrocorpodeltesto22"/>
        <w:tabs>
          <w:tab w:val="left" w:pos="675"/>
        </w:tabs>
        <w:spacing w:before="120" w:after="240"/>
        <w:ind w:left="340" w:firstLine="57"/>
        <w:rPr>
          <w:rFonts w:ascii="Garamond" w:hAnsi="Garamond" w:cs="Tahoma"/>
          <w:spacing w:val="-2"/>
        </w:rPr>
      </w:pPr>
      <w:r w:rsidRPr="00FD1284">
        <w:rPr>
          <w:rFonts w:ascii="Garamond" w:hAnsi="Garamond" w:cs="Tahoma"/>
          <w:color w:val="111111"/>
        </w:rPr>
        <w:t xml:space="preserve">a) ai sensi dell' 83 co. 3 del D. </w:t>
      </w:r>
      <w:proofErr w:type="spellStart"/>
      <w:r w:rsidRPr="00FD1284">
        <w:rPr>
          <w:rFonts w:ascii="Garamond" w:hAnsi="Garamond" w:cs="Tahoma"/>
          <w:color w:val="111111"/>
        </w:rPr>
        <w:t>Lgs</w:t>
      </w:r>
      <w:proofErr w:type="spellEnd"/>
      <w:r w:rsidRPr="00FD1284">
        <w:rPr>
          <w:rFonts w:ascii="Garamond" w:hAnsi="Garamond" w:cs="Tahoma"/>
          <w:color w:val="111111"/>
        </w:rPr>
        <w:t>. n. 50/2016 al Registro della Camera di Commercio, Industria, Artigianato e Agricoltura</w:t>
      </w:r>
      <w:r w:rsidR="00B1591C">
        <w:rPr>
          <w:rFonts w:ascii="Garamond" w:hAnsi="Garamond" w:cs="Tahoma"/>
          <w:color w:val="111111"/>
        </w:rPr>
        <w:t xml:space="preserve"> di __________________</w:t>
      </w:r>
      <w:r w:rsidRPr="00FD1284">
        <w:rPr>
          <w:rFonts w:ascii="Garamond" w:hAnsi="Garamond" w:cs="Tahoma"/>
          <w:color w:val="111111"/>
        </w:rPr>
        <w:t>.</w:t>
      </w:r>
    </w:p>
    <w:p w:rsidR="00C13E27" w:rsidRPr="00FD1284" w:rsidRDefault="00C13E27">
      <w:pPr>
        <w:ind w:left="270" w:hanging="255"/>
        <w:jc w:val="both"/>
        <w:rPr>
          <w:rFonts w:ascii="Garamond" w:hAnsi="Garamond" w:cs="Tahoma"/>
          <w:spacing w:val="-2"/>
        </w:rPr>
      </w:pPr>
      <w:r w:rsidRPr="00FD1284">
        <w:rPr>
          <w:rFonts w:ascii="Garamond" w:hAnsi="Garamond" w:cs="Tahoma"/>
          <w:spacing w:val="-2"/>
        </w:rPr>
        <w:tab/>
        <w:t xml:space="preserve">Al cittadino di altro Stato membro non residente in Italia, è richiesta la prova dell'iscrizione, secondo le modalità vigenti nello Stato di residenza, in uno dei registri professionali o commerciali di cui all'allegato XVI al D. </w:t>
      </w:r>
      <w:proofErr w:type="spellStart"/>
      <w:r w:rsidRPr="00FD1284">
        <w:rPr>
          <w:rFonts w:ascii="Garamond" w:hAnsi="Garamond" w:cs="Tahoma"/>
          <w:spacing w:val="-2"/>
        </w:rPr>
        <w:t>Lgs</w:t>
      </w:r>
      <w:proofErr w:type="spellEnd"/>
      <w:r w:rsidRPr="00FD1284">
        <w:rPr>
          <w:rFonts w:ascii="Garamond" w:hAnsi="Garamond" w:cs="Tahoma"/>
          <w:spacing w:val="-2"/>
        </w:rPr>
        <w:t>. n. 50/2016,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si ha la residenza.</w:t>
      </w:r>
    </w:p>
    <w:p w:rsidR="00C13E27" w:rsidRPr="00FD1284" w:rsidRDefault="00C13E27">
      <w:pPr>
        <w:ind w:left="270" w:hanging="255"/>
        <w:jc w:val="both"/>
        <w:rPr>
          <w:rFonts w:ascii="Garamond" w:hAnsi="Garamond" w:cs="Tahoma"/>
          <w:spacing w:val="-2"/>
        </w:rPr>
      </w:pPr>
    </w:p>
    <w:p w:rsidR="00C13E27" w:rsidRPr="00FD1284" w:rsidRDefault="00C13E27">
      <w:pPr>
        <w:ind w:left="270" w:hanging="255"/>
        <w:jc w:val="both"/>
        <w:rPr>
          <w:rFonts w:ascii="Garamond" w:hAnsi="Garamond"/>
          <w:b/>
          <w:bCs/>
        </w:rPr>
      </w:pPr>
      <w:r w:rsidRPr="00FD1284">
        <w:rPr>
          <w:rFonts w:ascii="Garamond" w:hAnsi="Garamond" w:cs="Tahoma"/>
          <w:spacing w:val="-2"/>
        </w:rPr>
        <w:tab/>
        <w:t>Se i candidati o gli offerenti di altro Stato membro non residenti in Italia, devono essere in possesso di una particolare autorizzazione ovvero appartenere ad una particolare organizzazione per potere prestare nel proprio paese d'origine il servizio in questione, la Stazione Appaltante si riserva di chiedere loro di provare il possesso di tale autorizzazione ovvero l'appartenenza all'organizzazione.</w:t>
      </w:r>
    </w:p>
    <w:p w:rsidR="00C13E27" w:rsidRPr="00FD1284" w:rsidRDefault="00C13E27">
      <w:pPr>
        <w:ind w:left="270" w:hanging="255"/>
        <w:jc w:val="both"/>
        <w:rPr>
          <w:rFonts w:ascii="Garamond" w:hAnsi="Garamond"/>
          <w:b/>
          <w:bCs/>
        </w:rPr>
      </w:pPr>
    </w:p>
    <w:p w:rsidR="00C13E27" w:rsidRPr="00FD1284" w:rsidRDefault="00C13E27">
      <w:pPr>
        <w:ind w:left="360" w:hanging="360"/>
        <w:jc w:val="both"/>
        <w:rPr>
          <w:rFonts w:ascii="Garamond" w:hAnsi="Garamond"/>
          <w:b/>
          <w:bCs/>
        </w:rPr>
      </w:pPr>
      <w:r w:rsidRPr="00FD1284">
        <w:rPr>
          <w:rFonts w:ascii="Garamond" w:hAnsi="Garamond" w:cs="Tahoma"/>
          <w:b/>
          <w:bCs/>
          <w:spacing w:val="-2"/>
        </w:rPr>
        <w:t>3. di non trovarsi in alcuna delle condizioni previste d</w:t>
      </w:r>
      <w:r w:rsidRPr="00FD1284">
        <w:rPr>
          <w:rFonts w:ascii="Garamond" w:hAnsi="Garamond" w:cs="Tahoma"/>
          <w:b/>
          <w:bCs/>
        </w:rPr>
        <w:t xml:space="preserve">all’articolo 80 del D. </w:t>
      </w:r>
      <w:proofErr w:type="spellStart"/>
      <w:r w:rsidRPr="00FD1284">
        <w:rPr>
          <w:rFonts w:ascii="Garamond" w:hAnsi="Garamond" w:cs="Tahoma"/>
          <w:b/>
          <w:bCs/>
        </w:rPr>
        <w:t>Lgs</w:t>
      </w:r>
      <w:proofErr w:type="spellEnd"/>
      <w:r w:rsidRPr="00FD1284">
        <w:rPr>
          <w:rFonts w:ascii="Garamond" w:hAnsi="Garamond" w:cs="Tahoma"/>
          <w:b/>
          <w:bCs/>
        </w:rPr>
        <w:t>. n. 50/2016 (Motivi di esclusione di un operatore economico dalla partecipazione ad una gara d'appalto pubblico)</w:t>
      </w:r>
      <w:r w:rsidR="003355BB">
        <w:rPr>
          <w:rFonts w:ascii="Garamond" w:hAnsi="Garamond" w:cs="Tahoma"/>
          <w:b/>
          <w:bCs/>
        </w:rPr>
        <w:t xml:space="preserve"> e di non essere a conoscenza che i soggetti</w:t>
      </w:r>
      <w:r w:rsidR="003355BB">
        <w:rPr>
          <w:rStyle w:val="Rimandonotaapidipagina"/>
          <w:rFonts w:ascii="Garamond" w:hAnsi="Garamond" w:cs="Tahoma"/>
          <w:b/>
          <w:bCs/>
        </w:rPr>
        <w:footnoteReference w:id="1"/>
      </w:r>
      <w:r w:rsidR="003355BB">
        <w:rPr>
          <w:rFonts w:ascii="Garamond" w:hAnsi="Garamond" w:cs="Tahoma"/>
          <w:b/>
          <w:bCs/>
        </w:rPr>
        <w:t xml:space="preserve"> di cui all’art. 80 medesimo si trovino di una delle seguenti condizioni</w:t>
      </w:r>
      <w:r w:rsidRPr="00FD1284">
        <w:rPr>
          <w:rFonts w:ascii="Garamond" w:hAnsi="Garamond" w:cs="Tahoma"/>
          <w:b/>
          <w:bCs/>
        </w:rPr>
        <w:t>:</w:t>
      </w:r>
    </w:p>
    <w:p w:rsidR="00C13E27" w:rsidRPr="00FD1284" w:rsidRDefault="00C13E27">
      <w:pPr>
        <w:ind w:left="360" w:hanging="360"/>
        <w:jc w:val="both"/>
        <w:rPr>
          <w:rFonts w:ascii="Garamond" w:hAnsi="Garamond"/>
          <w:b/>
          <w:bCs/>
        </w:rPr>
      </w:pPr>
    </w:p>
    <w:p w:rsidR="00C13E27" w:rsidRPr="00FD1284" w:rsidRDefault="00C13E27">
      <w:pPr>
        <w:pStyle w:val="Rientrocorpodeltesto22"/>
        <w:ind w:left="0"/>
        <w:rPr>
          <w:rFonts w:ascii="Garamond" w:hAnsi="Garamond"/>
        </w:rPr>
      </w:pPr>
      <w:r w:rsidRPr="00FD1284">
        <w:rPr>
          <w:rFonts w:ascii="Garamond" w:hAnsi="Garamond" w:cs="Tahoma"/>
        </w:rPr>
        <w:t xml:space="preserve">a) condanna con sentenza definitiva o decreto penale di condanna divenuto irrevocabile o sentenza di applicazione della pena su richiesta ai sensi dell'art. 444 del C.P.P., anche riferita al proprio subappaltatore nei casi di cui all'art. 105 comma 6 del D. </w:t>
      </w:r>
      <w:proofErr w:type="spellStart"/>
      <w:r w:rsidRPr="00FD1284">
        <w:rPr>
          <w:rFonts w:ascii="Garamond" w:hAnsi="Garamond" w:cs="Tahoma"/>
        </w:rPr>
        <w:t>Lgs</w:t>
      </w:r>
      <w:proofErr w:type="spellEnd"/>
      <w:r w:rsidRPr="00FD1284">
        <w:rPr>
          <w:rFonts w:ascii="Garamond" w:hAnsi="Garamond" w:cs="Tahoma"/>
        </w:rPr>
        <w:t>. n. 50/2016, per uno dei seguenti reati (è fatto salvo quanto previsto dai commi 7 e 8 dello stesso art. 80):</w:t>
      </w:r>
    </w:p>
    <w:p w:rsidR="00C13E27" w:rsidRPr="00FD1284" w:rsidRDefault="00C13E27">
      <w:pPr>
        <w:ind w:left="360" w:hanging="360"/>
        <w:jc w:val="both"/>
        <w:rPr>
          <w:rFonts w:ascii="Garamond" w:hAnsi="Garamond"/>
        </w:rPr>
      </w:pPr>
    </w:p>
    <w:p w:rsidR="00C13E27" w:rsidRPr="00FD1284" w:rsidRDefault="00C13E27">
      <w:pPr>
        <w:ind w:left="567" w:hanging="340"/>
        <w:jc w:val="both"/>
        <w:rPr>
          <w:rFonts w:ascii="Garamond" w:hAnsi="Garamond" w:cs="Tahoma"/>
        </w:rPr>
      </w:pPr>
      <w:r w:rsidRPr="00FD1284">
        <w:rPr>
          <w:rFonts w:ascii="Garamond" w:hAnsi="Garamond" w:cs="Tahoma"/>
        </w:rPr>
        <w:tab/>
        <w:t xml:space="preserve">aa) delitti, consumati o tentati, di cui agli articoli 416, 416-bis del Codice Penale ovvero delitti commessi avvalendosi delle condizioni previste dal predetto art. 416-bis ovvero al </w:t>
      </w:r>
      <w:r w:rsidRPr="00FD1284">
        <w:rPr>
          <w:rFonts w:ascii="Garamond" w:hAnsi="Garamond" w:cs="Tahoma"/>
        </w:rPr>
        <w:lastRenderedPageBreak/>
        <w:t xml:space="preserve">fine di agevolare l'attività delle associazioni previste dallo stesso articolo, nonché per i delitti, consumati o tentati, previsti dall'art. 74 del D.P.R. 9 ottobre 1990, n. 309, dall'art. 291-quater del D.P.R. 23 gennaio 1973 n. 43 e dall'art. 260 del D. </w:t>
      </w:r>
      <w:proofErr w:type="spellStart"/>
      <w:r w:rsidRPr="00FD1284">
        <w:rPr>
          <w:rFonts w:ascii="Garamond" w:hAnsi="Garamond" w:cs="Tahoma"/>
        </w:rPr>
        <w:t>Lgs</w:t>
      </w:r>
      <w:proofErr w:type="spellEnd"/>
      <w:r w:rsidRPr="00FD1284">
        <w:rPr>
          <w:rFonts w:ascii="Garamond" w:hAnsi="Garamond" w:cs="Tahoma"/>
        </w:rPr>
        <w:t>. 3 aprile 2006 n. 152, in quanto riconducibili alla partecipazione a un'organizzazione criminale, quale definita all'art. 2 della decisione quadro 2008/841/GAI del Consiglio;</w:t>
      </w:r>
    </w:p>
    <w:p w:rsidR="00C13E27" w:rsidRPr="00FD1284" w:rsidRDefault="00C13E27">
      <w:pPr>
        <w:ind w:left="567" w:hanging="340"/>
        <w:jc w:val="both"/>
        <w:rPr>
          <w:rFonts w:ascii="Garamond" w:hAnsi="Garamond" w:cs="Tahoma"/>
        </w:rPr>
      </w:pPr>
    </w:p>
    <w:p w:rsidR="00C13E27" w:rsidRPr="00FD1284" w:rsidRDefault="00C13E27">
      <w:pPr>
        <w:ind w:left="567" w:hanging="340"/>
        <w:jc w:val="both"/>
        <w:rPr>
          <w:rFonts w:ascii="Garamond" w:hAnsi="Garamond"/>
        </w:rPr>
      </w:pPr>
      <w:r w:rsidRPr="00FD1284">
        <w:rPr>
          <w:rFonts w:ascii="Garamond" w:hAnsi="Garamond" w:cs="Tahoma"/>
        </w:rPr>
        <w:tab/>
      </w:r>
      <w:proofErr w:type="spellStart"/>
      <w:r w:rsidRPr="00FD1284">
        <w:rPr>
          <w:rFonts w:ascii="Garamond" w:hAnsi="Garamond" w:cs="Tahoma"/>
        </w:rPr>
        <w:t>bb</w:t>
      </w:r>
      <w:proofErr w:type="spellEnd"/>
      <w:r w:rsidRPr="00FD1284">
        <w:rPr>
          <w:rFonts w:ascii="Garamond" w:hAnsi="Garamond" w:cs="Tahoma"/>
        </w:rPr>
        <w:t>) delitti, consumati o tentati, di cui agli articoli 317, 318, 319, 319-ter, 319-quater, 320, 321, 322, 322-bis, 346-bis, 353, 353-bis, 354, 355 e 356 del Codice Penale nonché all'art. 2635 del Codice Civile;</w:t>
      </w:r>
    </w:p>
    <w:p w:rsidR="00C13E27" w:rsidRPr="00FD1284" w:rsidRDefault="00C13E27">
      <w:pPr>
        <w:ind w:left="567" w:hanging="340"/>
        <w:jc w:val="both"/>
        <w:rPr>
          <w:rFonts w:ascii="Garamond" w:hAnsi="Garamond"/>
        </w:rPr>
      </w:pPr>
    </w:p>
    <w:p w:rsidR="00C13E27" w:rsidRPr="00FD1284" w:rsidRDefault="00C13E27">
      <w:pPr>
        <w:ind w:left="567" w:hanging="340"/>
        <w:jc w:val="both"/>
        <w:rPr>
          <w:rFonts w:ascii="Garamond" w:hAnsi="Garamond"/>
        </w:rPr>
      </w:pPr>
      <w:r w:rsidRPr="00FD1284">
        <w:rPr>
          <w:rFonts w:ascii="Garamond" w:hAnsi="Garamond" w:cs="Tahoma"/>
        </w:rPr>
        <w:tab/>
        <w:t>cc) frode ai sensi dell'art. 1 della convenzione relativa alla tutela degli interessi finanziari delle Comunità europee;</w:t>
      </w:r>
    </w:p>
    <w:p w:rsidR="00C13E27" w:rsidRPr="00FD1284" w:rsidRDefault="00C13E27">
      <w:pPr>
        <w:ind w:left="567" w:hanging="340"/>
        <w:jc w:val="both"/>
        <w:rPr>
          <w:rFonts w:ascii="Garamond" w:hAnsi="Garamond"/>
        </w:rPr>
      </w:pPr>
    </w:p>
    <w:p w:rsidR="00C13E27" w:rsidRPr="00FD1284" w:rsidRDefault="00C13E27">
      <w:pPr>
        <w:ind w:left="567" w:hanging="340"/>
        <w:jc w:val="both"/>
        <w:rPr>
          <w:rFonts w:ascii="Garamond" w:hAnsi="Garamond"/>
        </w:rPr>
      </w:pPr>
      <w:r w:rsidRPr="00FD1284">
        <w:rPr>
          <w:rFonts w:ascii="Garamond" w:hAnsi="Garamond" w:cs="Tahoma"/>
        </w:rPr>
        <w:tab/>
      </w:r>
      <w:proofErr w:type="spellStart"/>
      <w:r w:rsidRPr="00FD1284">
        <w:rPr>
          <w:rFonts w:ascii="Garamond" w:hAnsi="Garamond" w:cs="Tahoma"/>
        </w:rPr>
        <w:t>dd</w:t>
      </w:r>
      <w:proofErr w:type="spellEnd"/>
      <w:r w:rsidRPr="00FD1284">
        <w:rPr>
          <w:rFonts w:ascii="Garamond" w:hAnsi="Garamond" w:cs="Tahoma"/>
        </w:rPr>
        <w:t>) delitti, consumati o tentati, commessi con finalità di terrorismo, anche internazionale, e di eversione dell'ordine costituzionale, reati terroristici o reati connessi alle attività terroristiche;</w:t>
      </w:r>
    </w:p>
    <w:p w:rsidR="00C13E27" w:rsidRPr="00FD1284" w:rsidRDefault="00C13E27">
      <w:pPr>
        <w:ind w:left="567" w:hanging="340"/>
        <w:jc w:val="both"/>
        <w:rPr>
          <w:rFonts w:ascii="Garamond" w:hAnsi="Garamond"/>
        </w:rPr>
      </w:pPr>
    </w:p>
    <w:p w:rsidR="00C13E27" w:rsidRPr="00FD1284" w:rsidRDefault="00C13E27">
      <w:pPr>
        <w:ind w:left="567" w:hanging="340"/>
        <w:jc w:val="both"/>
        <w:rPr>
          <w:rFonts w:ascii="Garamond" w:hAnsi="Garamond"/>
        </w:rPr>
      </w:pPr>
      <w:r w:rsidRPr="00FD1284">
        <w:rPr>
          <w:rFonts w:ascii="Garamond" w:hAnsi="Garamond" w:cs="Tahoma"/>
        </w:rPr>
        <w:tab/>
      </w:r>
      <w:proofErr w:type="spellStart"/>
      <w:r w:rsidRPr="00FD1284">
        <w:rPr>
          <w:rFonts w:ascii="Garamond" w:hAnsi="Garamond" w:cs="Tahoma"/>
        </w:rPr>
        <w:t>ee</w:t>
      </w:r>
      <w:proofErr w:type="spellEnd"/>
      <w:r w:rsidRPr="00FD1284">
        <w:rPr>
          <w:rFonts w:ascii="Garamond" w:hAnsi="Garamond" w:cs="Tahoma"/>
        </w:rPr>
        <w:t xml:space="preserve">) delitti di cui agli articoli 648-bis, 648-ter e 648-ter.1 del Codice Penale, riciclaggio di proventi di attività criminose o finanziamento del terrorismo, quali definiti all'art. 1 del D. </w:t>
      </w:r>
      <w:proofErr w:type="spellStart"/>
      <w:r w:rsidRPr="00FD1284">
        <w:rPr>
          <w:rFonts w:ascii="Garamond" w:hAnsi="Garamond" w:cs="Tahoma"/>
        </w:rPr>
        <w:t>Lgs</w:t>
      </w:r>
      <w:proofErr w:type="spellEnd"/>
      <w:r w:rsidRPr="00FD1284">
        <w:rPr>
          <w:rFonts w:ascii="Garamond" w:hAnsi="Garamond" w:cs="Tahoma"/>
        </w:rPr>
        <w:t xml:space="preserve">. 22 giugno 2007 n. 109 </w:t>
      </w:r>
      <w:proofErr w:type="spellStart"/>
      <w:r w:rsidRPr="00FD1284">
        <w:rPr>
          <w:rFonts w:ascii="Garamond" w:hAnsi="Garamond" w:cs="Tahoma"/>
        </w:rPr>
        <w:t>s.m.i.</w:t>
      </w:r>
      <w:proofErr w:type="spellEnd"/>
    </w:p>
    <w:p w:rsidR="00C13E27" w:rsidRPr="00FD1284" w:rsidRDefault="00C13E27">
      <w:pPr>
        <w:ind w:left="567" w:hanging="340"/>
        <w:jc w:val="both"/>
        <w:rPr>
          <w:rFonts w:ascii="Garamond" w:hAnsi="Garamond"/>
        </w:rPr>
      </w:pPr>
    </w:p>
    <w:p w:rsidR="00C13E27" w:rsidRPr="00FD1284" w:rsidRDefault="00C13E27">
      <w:pPr>
        <w:ind w:left="567" w:hanging="340"/>
        <w:jc w:val="both"/>
        <w:rPr>
          <w:rFonts w:ascii="Garamond" w:hAnsi="Garamond"/>
        </w:rPr>
      </w:pPr>
      <w:r w:rsidRPr="00FD1284">
        <w:rPr>
          <w:rFonts w:ascii="Garamond" w:hAnsi="Garamond" w:cs="Tahoma"/>
        </w:rPr>
        <w:tab/>
      </w:r>
      <w:proofErr w:type="spellStart"/>
      <w:r w:rsidRPr="00FD1284">
        <w:rPr>
          <w:rFonts w:ascii="Garamond" w:hAnsi="Garamond" w:cs="Tahoma"/>
        </w:rPr>
        <w:t>ff</w:t>
      </w:r>
      <w:proofErr w:type="spellEnd"/>
      <w:r w:rsidRPr="00FD1284">
        <w:rPr>
          <w:rFonts w:ascii="Garamond" w:hAnsi="Garamond" w:cs="Tahoma"/>
        </w:rPr>
        <w:t xml:space="preserve">) sfruttamento del lavoro minorile e altre forme di tratta di esseri umani definite con il D. </w:t>
      </w:r>
      <w:proofErr w:type="spellStart"/>
      <w:r w:rsidRPr="00FD1284">
        <w:rPr>
          <w:rFonts w:ascii="Garamond" w:hAnsi="Garamond" w:cs="Tahoma"/>
        </w:rPr>
        <w:t>Lgs</w:t>
      </w:r>
      <w:proofErr w:type="spellEnd"/>
      <w:r w:rsidRPr="00FD1284">
        <w:rPr>
          <w:rFonts w:ascii="Garamond" w:hAnsi="Garamond" w:cs="Tahoma"/>
        </w:rPr>
        <w:t>. 4 marzo 2014 n. 24;</w:t>
      </w:r>
    </w:p>
    <w:p w:rsidR="00C13E27" w:rsidRPr="00FD1284" w:rsidRDefault="00C13E27">
      <w:pPr>
        <w:ind w:left="567" w:hanging="340"/>
        <w:jc w:val="both"/>
        <w:rPr>
          <w:rFonts w:ascii="Garamond" w:hAnsi="Garamond"/>
        </w:rPr>
      </w:pPr>
    </w:p>
    <w:p w:rsidR="00C13E27" w:rsidRPr="00FD1284" w:rsidRDefault="00C13E27">
      <w:pPr>
        <w:ind w:left="567" w:hanging="340"/>
        <w:jc w:val="both"/>
        <w:rPr>
          <w:rFonts w:ascii="Garamond" w:hAnsi="Garamond"/>
        </w:rPr>
      </w:pPr>
      <w:r w:rsidRPr="00FD1284">
        <w:rPr>
          <w:rFonts w:ascii="Garamond" w:hAnsi="Garamond" w:cs="Tahoma"/>
        </w:rPr>
        <w:tab/>
        <w:t>gg) ogni altro delitto da cui derivi, quale pena accessoria, l'incapacità di contrattare con la Pubblica Amministrazione.</w:t>
      </w:r>
    </w:p>
    <w:p w:rsidR="00C13E27" w:rsidRPr="00FD1284" w:rsidRDefault="00C13E27">
      <w:pPr>
        <w:ind w:left="567" w:hanging="340"/>
        <w:jc w:val="both"/>
        <w:rPr>
          <w:rFonts w:ascii="Garamond" w:hAnsi="Garamond"/>
        </w:rPr>
      </w:pPr>
    </w:p>
    <w:p w:rsidR="00C13E27" w:rsidRPr="00FD1284" w:rsidRDefault="00C13E27">
      <w:pPr>
        <w:jc w:val="both"/>
        <w:rPr>
          <w:rFonts w:ascii="Garamond" w:hAnsi="Garamond"/>
        </w:rPr>
      </w:pPr>
      <w:r w:rsidRPr="00FD1284">
        <w:rPr>
          <w:rFonts w:ascii="Garamond" w:hAnsi="Garamond" w:cs="Tahoma"/>
        </w:rPr>
        <w:t xml:space="preserve">b) sussistenza di cause di decadenza, di sospensione o di divieto previste dall'art. 67 del D. </w:t>
      </w:r>
      <w:proofErr w:type="spellStart"/>
      <w:r w:rsidRPr="00FD1284">
        <w:rPr>
          <w:rFonts w:ascii="Garamond" w:hAnsi="Garamond" w:cs="Tahoma"/>
        </w:rPr>
        <w:t>Lgs</w:t>
      </w:r>
      <w:proofErr w:type="spellEnd"/>
      <w:r w:rsidRPr="00FD1284">
        <w:rPr>
          <w:rFonts w:ascii="Garamond" w:hAnsi="Garamond" w:cs="Tahoma"/>
        </w:rPr>
        <w:t>. 6 settembre 2011 n. 159, o di un tentativo di infiltrazione mafiosa di cui all'art. 84 comma 4 del medesimo decreto. (</w:t>
      </w:r>
      <w:r w:rsidRPr="00FD1284">
        <w:rPr>
          <w:rFonts w:ascii="Garamond" w:hAnsi="Garamond" w:cs="Tahoma"/>
          <w:i/>
          <w:iCs/>
        </w:rPr>
        <w:t xml:space="preserve">Resta fermo quanto previsto dagli articoli 88 comma 4-bis e 92, commi 2 e 3, del D. </w:t>
      </w:r>
      <w:proofErr w:type="spellStart"/>
      <w:r w:rsidRPr="00FD1284">
        <w:rPr>
          <w:rFonts w:ascii="Garamond" w:hAnsi="Garamond" w:cs="Tahoma"/>
          <w:i/>
          <w:iCs/>
        </w:rPr>
        <w:t>Lgs</w:t>
      </w:r>
      <w:proofErr w:type="spellEnd"/>
      <w:r w:rsidRPr="00FD1284">
        <w:rPr>
          <w:rFonts w:ascii="Garamond" w:hAnsi="Garamond" w:cs="Tahoma"/>
          <w:i/>
          <w:iCs/>
        </w:rPr>
        <w:t>. 6 settembre 2011 n. 159, con riferimento rispettivamente alle comunicazioni antimafia e alle informazioni antimafia).</w:t>
      </w:r>
    </w:p>
    <w:p w:rsidR="00C13E27" w:rsidRPr="00FD1284" w:rsidRDefault="00C13E27">
      <w:pPr>
        <w:jc w:val="both"/>
        <w:rPr>
          <w:rFonts w:ascii="Garamond" w:hAnsi="Garamond"/>
        </w:rPr>
      </w:pPr>
    </w:p>
    <w:p w:rsidR="00C13E27" w:rsidRPr="00FD1284" w:rsidRDefault="00C13E27">
      <w:pPr>
        <w:pStyle w:val="Rientrocorpodeltesto22"/>
        <w:ind w:left="0"/>
        <w:rPr>
          <w:rFonts w:ascii="Garamond" w:hAnsi="Garamond"/>
          <w:shd w:val="clear" w:color="auto" w:fill="FFFF00"/>
        </w:rPr>
      </w:pPr>
      <w:r w:rsidRPr="00FD1284">
        <w:rPr>
          <w:rFonts w:ascii="Garamond" w:eastAsia="Tahoma" w:hAnsi="Garamond" w:cs="Tahoma"/>
        </w:rPr>
        <w:t xml:space="preserve">c) commissione di violazioni gravi, definitivamente accertate, rispetto agli obblighi relativi al pagamento delle imposte e tasse o dei contributi previdenziali, secondo la legislazione italiana o quella dello Stato in cui sono stabiliti; </w:t>
      </w:r>
      <w:r w:rsidRPr="00FD1284">
        <w:rPr>
          <w:rFonts w:ascii="Garamond" w:eastAsia="Tahoma" w:hAnsi="Garamond" w:cs="Tahoma"/>
          <w:i/>
          <w:iCs/>
        </w:rPr>
        <w:t>(</w:t>
      </w:r>
      <w:proofErr w:type="spellStart"/>
      <w:r w:rsidRPr="00FD1284">
        <w:rPr>
          <w:rFonts w:ascii="Garamond" w:eastAsia="Tahoma" w:hAnsi="Garamond" w:cs="Tahoma"/>
          <w:i/>
          <w:iCs/>
        </w:rPr>
        <w:t>n.d.r.</w:t>
      </w:r>
      <w:proofErr w:type="spellEnd"/>
      <w:r w:rsidRPr="00FD1284">
        <w:rPr>
          <w:rFonts w:ascii="Garamond" w:eastAsia="Tahoma" w:hAnsi="Garamond" w:cs="Tahoma"/>
          <w:i/>
          <w:iCs/>
        </w:rPr>
        <w:t>: sono considerate “gravi”, le violazioni elencate al co. 4 dell'art. 80).</w:t>
      </w:r>
    </w:p>
    <w:p w:rsidR="00C13E27" w:rsidRPr="00FD1284" w:rsidRDefault="00C13E27">
      <w:pPr>
        <w:pStyle w:val="Rientrocorpodeltesto22"/>
        <w:ind w:left="567"/>
        <w:rPr>
          <w:rFonts w:ascii="Garamond" w:hAnsi="Garamond"/>
          <w:shd w:val="clear" w:color="auto" w:fill="FFFF00"/>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rPr>
        <w:t xml:space="preserve">d) gravi infrazioni, debitamente accertate, alle norme in materia di salute e sicurezza sul lavoro, nonché agli obblighi di cui all'art. 30 co. 3 del D. </w:t>
      </w:r>
      <w:proofErr w:type="spellStart"/>
      <w:r w:rsidRPr="00FD1284">
        <w:rPr>
          <w:rFonts w:ascii="Garamond" w:eastAsia="Tahoma" w:hAnsi="Garamond" w:cs="Tahoma"/>
        </w:rPr>
        <w:t>Lgs</w:t>
      </w:r>
      <w:proofErr w:type="spellEnd"/>
      <w:r w:rsidRPr="00FD1284">
        <w:rPr>
          <w:rFonts w:ascii="Garamond" w:eastAsia="Tahoma" w:hAnsi="Garamond" w:cs="Tahoma"/>
        </w:rPr>
        <w:t>. n. 50/2016 (anche riferita ad un proprio subappaltatore, nei casi di cui all'art. 105 co. 6 dello stesso Decreto);</w:t>
      </w:r>
    </w:p>
    <w:p w:rsidR="00C13E27" w:rsidRPr="00FD1284" w:rsidRDefault="00C13E27">
      <w:pPr>
        <w:pStyle w:val="Rientrocorpodeltesto22"/>
        <w:ind w:left="0"/>
        <w:rPr>
          <w:rFonts w:ascii="Garamond" w:eastAsia="Tahoma" w:hAnsi="Garamond" w:cs="Tahoma"/>
        </w:rPr>
      </w:pPr>
    </w:p>
    <w:p w:rsidR="00C13E27" w:rsidRPr="00FD1284" w:rsidRDefault="00C13E27">
      <w:pPr>
        <w:pStyle w:val="Rientrocorpodeltesto22"/>
        <w:ind w:left="0"/>
        <w:rPr>
          <w:rFonts w:ascii="Garamond" w:eastAsia="Tahoma" w:hAnsi="Garamond" w:cs="Tahoma"/>
        </w:rPr>
      </w:pPr>
      <w:r w:rsidRPr="00DB7C11">
        <w:rPr>
          <w:rFonts w:ascii="Garamond" w:eastAsia="Tahoma" w:hAnsi="Garamond" w:cs="Tahoma"/>
        </w:rPr>
        <w:t xml:space="preserve">e) stato di fallimento, liquidazione coatta, concordato preventivo, salvo il caso di concordato con continuità aziendale oppure pendenza di un procedimento per la dichiarazione di una di tali situazioni, fermo restando quanto previsto dall'art. 110 del D. </w:t>
      </w:r>
      <w:proofErr w:type="spellStart"/>
      <w:r w:rsidRPr="00DB7C11">
        <w:rPr>
          <w:rFonts w:ascii="Garamond" w:eastAsia="Tahoma" w:hAnsi="Garamond" w:cs="Tahoma"/>
        </w:rPr>
        <w:t>Lgs</w:t>
      </w:r>
      <w:proofErr w:type="spellEnd"/>
      <w:r w:rsidRPr="00DB7C11">
        <w:rPr>
          <w:rFonts w:ascii="Garamond" w:eastAsia="Tahoma" w:hAnsi="Garamond" w:cs="Tahoma"/>
        </w:rPr>
        <w:t>. n. 50/2016;</w:t>
      </w:r>
    </w:p>
    <w:p w:rsidR="00C13E27" w:rsidRPr="00FD1284" w:rsidRDefault="00C13E27">
      <w:pPr>
        <w:pStyle w:val="Rientrocorpodeltesto22"/>
        <w:ind w:left="0"/>
        <w:rPr>
          <w:rFonts w:ascii="Garamond" w:eastAsia="Tahoma" w:hAnsi="Garamond" w:cs="Tahoma"/>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rPr>
        <w:lastRenderedPageBreak/>
        <w:t xml:space="preserve">f) commissione di gravi illeciti professionali </w:t>
      </w:r>
      <w:r w:rsidRPr="00FD1284">
        <w:rPr>
          <w:rFonts w:ascii="Garamond" w:eastAsia="Tahoma" w:hAnsi="Garamond" w:cs="Tahoma"/>
          <w:i/>
          <w:iCs/>
        </w:rPr>
        <w:t xml:space="preserve">(indicati a titolo di esempio al co. 5 </w:t>
      </w:r>
      <w:proofErr w:type="spellStart"/>
      <w:r w:rsidRPr="00FD1284">
        <w:rPr>
          <w:rFonts w:ascii="Garamond" w:eastAsia="Tahoma" w:hAnsi="Garamond" w:cs="Tahoma"/>
          <w:i/>
          <w:iCs/>
        </w:rPr>
        <w:t>lett</w:t>
      </w:r>
      <w:proofErr w:type="spellEnd"/>
      <w:r w:rsidRPr="00FD1284">
        <w:rPr>
          <w:rFonts w:ascii="Garamond" w:eastAsia="Tahoma" w:hAnsi="Garamond" w:cs="Tahoma"/>
          <w:i/>
          <w:iCs/>
        </w:rPr>
        <w:t>. c) dell'art. 80)</w:t>
      </w:r>
      <w:r w:rsidRPr="00FD1284">
        <w:rPr>
          <w:rFonts w:ascii="Garamond" w:eastAsia="Tahoma" w:hAnsi="Garamond" w:cs="Tahoma"/>
        </w:rPr>
        <w:t>, tali da rendere dubbia l'integrità e l'affidabilità dell'operatore economico, dimostrati dalla Stazione Appaltante con mezzi adeguati;</w:t>
      </w:r>
    </w:p>
    <w:p w:rsidR="00C13E27" w:rsidRPr="00FD1284" w:rsidRDefault="00C13E27">
      <w:pPr>
        <w:pStyle w:val="Rientrocorpodeltesto22"/>
        <w:ind w:left="0"/>
        <w:rPr>
          <w:rFonts w:ascii="Garamond" w:eastAsia="Tahoma" w:hAnsi="Garamond" w:cs="Tahoma"/>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rPr>
        <w:t>g) la partecipazione dell'operatore economico determini una situazione di conflitto di interesse ai sensi dell'art. 42 comma 2 del Decreto, non diversamente risolvibile;</w:t>
      </w:r>
    </w:p>
    <w:p w:rsidR="00C13E27" w:rsidRPr="00FD1284" w:rsidRDefault="00C13E27">
      <w:pPr>
        <w:pStyle w:val="Rientrocorpodeltesto22"/>
        <w:ind w:left="0"/>
        <w:rPr>
          <w:rFonts w:ascii="Garamond" w:eastAsia="Tahoma" w:hAnsi="Garamond" w:cs="Tahoma"/>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rPr>
        <w:t>h) una distorsione della concorrenza derivante dal precedente coinvolgimento degli operatori economici nella preparazione della procedura d'appalto di cui all'art. 67 del Decreto, non possa essere risolta con misure meno intrusive;</w:t>
      </w:r>
    </w:p>
    <w:p w:rsidR="00C13E27" w:rsidRPr="00FD1284" w:rsidRDefault="00C13E27">
      <w:pPr>
        <w:pStyle w:val="Rientrocorpodeltesto22"/>
        <w:spacing w:line="360" w:lineRule="auto"/>
        <w:ind w:left="0"/>
        <w:rPr>
          <w:rFonts w:ascii="Garamond" w:eastAsia="Tahoma" w:hAnsi="Garamond" w:cs="Tahoma"/>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rPr>
        <w:t xml:space="preserve">i) l'operatore economico sia stato soggetto alla sanzione </w:t>
      </w:r>
      <w:proofErr w:type="spellStart"/>
      <w:r w:rsidRPr="00FD1284">
        <w:rPr>
          <w:rFonts w:ascii="Garamond" w:eastAsia="Tahoma" w:hAnsi="Garamond" w:cs="Tahoma"/>
        </w:rPr>
        <w:t>interdittiva</w:t>
      </w:r>
      <w:proofErr w:type="spellEnd"/>
      <w:r w:rsidRPr="00FD1284">
        <w:rPr>
          <w:rFonts w:ascii="Garamond" w:eastAsia="Tahoma" w:hAnsi="Garamond" w:cs="Tahoma"/>
        </w:rPr>
        <w:t xml:space="preserve"> di cui all'art. 9, comma 2, lettera c) del Decreto Legislativo 8 giugno 2001 n. 231 o ad altra sanzione che comporta il divieto di contrarre con la Pubblica Amministrazione, compresi i provvedimenti </w:t>
      </w:r>
      <w:proofErr w:type="spellStart"/>
      <w:r w:rsidRPr="00FD1284">
        <w:rPr>
          <w:rFonts w:ascii="Garamond" w:eastAsia="Tahoma" w:hAnsi="Garamond" w:cs="Tahoma"/>
        </w:rPr>
        <w:t>interdittivi</w:t>
      </w:r>
      <w:proofErr w:type="spellEnd"/>
      <w:r w:rsidRPr="00FD1284">
        <w:rPr>
          <w:rFonts w:ascii="Garamond" w:eastAsia="Tahoma" w:hAnsi="Garamond" w:cs="Tahoma"/>
        </w:rPr>
        <w:t xml:space="preserve"> di cui all'art. 14 del Decreto Legislativo 9 aprile 2008 n. 81;</w:t>
      </w:r>
    </w:p>
    <w:p w:rsidR="00C13E27" w:rsidRPr="00FD1284" w:rsidRDefault="00C13E27">
      <w:pPr>
        <w:pStyle w:val="Rientrocorpodeltesto22"/>
        <w:ind w:left="0"/>
        <w:rPr>
          <w:rFonts w:ascii="Garamond" w:eastAsia="Tahoma" w:hAnsi="Garamond" w:cs="Tahoma"/>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rPr>
        <w:t>l) l'operatore economico sia stato iscritto nel casellario informatico tenuto dall'Osservatorio dell'ANAC per avere presentato false dichiarazioni o falsa documentazione ai fini del rilascio dell'attestazione di qualificazione, per il periodo durante il quale perdura l'iscrizione;</w:t>
      </w:r>
    </w:p>
    <w:p w:rsidR="00C13E27" w:rsidRPr="00FD1284" w:rsidRDefault="00C13E27">
      <w:pPr>
        <w:pStyle w:val="Rientrocorpodeltesto22"/>
        <w:ind w:left="0"/>
        <w:rPr>
          <w:rFonts w:ascii="Garamond" w:eastAsia="Tahoma" w:hAnsi="Garamond" w:cs="Tahoma"/>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rPr>
        <w:t xml:space="preserve">m) l'operatore economico abbia violato il divieto di intestazione fiduciaria di cui all'art. 17 della Legge 19 marzo 1990, n. 55. </w:t>
      </w:r>
      <w:r w:rsidRPr="00FD1284">
        <w:rPr>
          <w:rFonts w:ascii="Garamond" w:eastAsia="Tahoma" w:hAnsi="Garamond" w:cs="Tahoma"/>
          <w:i/>
          <w:iCs/>
        </w:rPr>
        <w:t>(L'esclusione ha durata di un anno, decorrente dall'accertamento definitivo della violazione, e va comunque disposta se la violazione non è stata rimossa);</w:t>
      </w:r>
    </w:p>
    <w:p w:rsidR="00C13E27" w:rsidRPr="00FD1284" w:rsidRDefault="00C13E27">
      <w:pPr>
        <w:pStyle w:val="Rientrocorpodeltesto22"/>
        <w:ind w:left="0"/>
        <w:rPr>
          <w:rFonts w:ascii="Garamond" w:eastAsia="Tahoma" w:hAnsi="Garamond" w:cs="Tahoma"/>
        </w:rPr>
      </w:pPr>
    </w:p>
    <w:p w:rsidR="00C13E27" w:rsidRPr="00FD1284" w:rsidRDefault="00C13E27">
      <w:pPr>
        <w:pStyle w:val="Rientrocorpodeltesto22"/>
        <w:ind w:left="0"/>
        <w:rPr>
          <w:rFonts w:ascii="Garamond" w:hAnsi="Garamond" w:cs="Tahoma"/>
        </w:rPr>
      </w:pPr>
      <w:r w:rsidRPr="00FD1284">
        <w:rPr>
          <w:rFonts w:ascii="Garamond" w:eastAsia="Tahoma" w:hAnsi="Garamond" w:cs="Tahoma"/>
        </w:rPr>
        <w:t>n) l'operatore economico non presenti la certificazione di cui all'art. 17 della Legge 12 marzo 1999 n. 68, ovvero non autocertifichi la sussistenza del medesimo requisito. A</w:t>
      </w:r>
      <w:r w:rsidRPr="00FD1284">
        <w:rPr>
          <w:rFonts w:ascii="Garamond" w:eastAsia="Tahoma" w:hAnsi="Garamond" w:cs="Tahoma"/>
          <w:color w:val="000000"/>
        </w:rPr>
        <w:t xml:space="preserve"> tal proposito dichiara, ai sensi e per gli effetti di cui all'art. 17 testé citato, di essere in regola con le norme che disciplinano il diritto al lavoro dei disabili, in quanto:</w:t>
      </w:r>
    </w:p>
    <w:p w:rsidR="00C13E27" w:rsidRPr="00FD1284" w:rsidRDefault="00C13E27">
      <w:pPr>
        <w:spacing w:line="240" w:lineRule="atLeast"/>
        <w:rPr>
          <w:rFonts w:ascii="Garamond" w:hAnsi="Garamond" w:cs="Tahoma"/>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bCs/>
          <w:color w:val="000000"/>
        </w:rPr>
        <w:tab/>
      </w:r>
      <w:r w:rsidRPr="00FD1284">
        <w:rPr>
          <w:rFonts w:ascii="Garamond" w:eastAsia="Tahoma" w:hAnsi="Garamond" w:cs="Tahoma"/>
          <w:bCs/>
          <w:color w:val="000000"/>
        </w:rPr>
        <w:tab/>
      </w:r>
      <w:r w:rsidRPr="00FD1284">
        <w:rPr>
          <w:rFonts w:ascii="Garamond" w:eastAsia="Tahoma" w:hAnsi="Garamond" w:cs="Tahoma"/>
          <w:bCs/>
          <w:color w:val="000000"/>
        </w:rPr>
        <w:tab/>
      </w:r>
      <w:r w:rsidRPr="00FD1284">
        <w:rPr>
          <w:rFonts w:ascii="Garamond" w:eastAsia="Tahoma" w:hAnsi="Garamond" w:cs="Tahoma"/>
          <w:b/>
          <w:bCs/>
          <w:color w:val="000000"/>
        </w:rPr>
        <w:t>[  ] soggetto</w:t>
      </w:r>
      <w:r w:rsidRPr="00FD1284">
        <w:rPr>
          <w:rFonts w:ascii="Garamond" w:eastAsia="Tahoma" w:hAnsi="Garamond" w:cs="Tahoma"/>
          <w:bCs/>
          <w:color w:val="000000"/>
        </w:rPr>
        <w:tab/>
      </w:r>
      <w:r w:rsidRPr="00FD1284">
        <w:rPr>
          <w:rFonts w:ascii="Garamond" w:eastAsia="Tahoma" w:hAnsi="Garamond" w:cs="Tahoma"/>
          <w:bCs/>
          <w:color w:val="000000"/>
        </w:rPr>
        <w:tab/>
      </w:r>
      <w:r w:rsidRPr="00FD1284">
        <w:rPr>
          <w:rFonts w:ascii="Garamond" w:eastAsia="Tahoma" w:hAnsi="Garamond" w:cs="Tahoma"/>
          <w:bCs/>
          <w:color w:val="000000"/>
        </w:rPr>
        <w:tab/>
      </w:r>
      <w:r w:rsidRPr="00FD1284">
        <w:rPr>
          <w:rFonts w:ascii="Garamond" w:eastAsia="Tahoma" w:hAnsi="Garamond" w:cs="Tahoma"/>
          <w:bCs/>
          <w:color w:val="000000"/>
        </w:rPr>
        <w:tab/>
      </w:r>
      <w:r w:rsidRPr="00FD1284">
        <w:rPr>
          <w:rFonts w:ascii="Garamond" w:eastAsia="Tahoma" w:hAnsi="Garamond" w:cs="Tahoma"/>
          <w:b/>
          <w:bCs/>
          <w:color w:val="000000"/>
        </w:rPr>
        <w:t>[  ] non soggetto</w:t>
      </w:r>
    </w:p>
    <w:p w:rsidR="00C13E27" w:rsidRPr="00FD1284" w:rsidRDefault="00C13E27">
      <w:pPr>
        <w:pStyle w:val="Rientrocorpodeltesto22"/>
        <w:ind w:left="0"/>
        <w:rPr>
          <w:rFonts w:ascii="Garamond" w:eastAsia="Tahoma" w:hAnsi="Garamond" w:cs="Tahoma"/>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rPr>
        <w:t>o) l'operatore economico che, pur essendo stato vittima dei reati previsti e puniti dagli articoli 317 e 629 del codice penale aggravati ai sensi dell'art. 7 del D.L. 13 maggio 1991 n. 152 convertito con modifiche dalla Legge 12 luglio 1991 n. 203, non risulti aver denunciato i fatti all'autorità giudiziaria, salvo che ricorrano i casi previsti dall'art. 4, primo comma, della Legge 24 novembre 1981 n. 689;</w:t>
      </w:r>
    </w:p>
    <w:p w:rsidR="00C13E27" w:rsidRPr="00FD1284" w:rsidRDefault="00C13E27">
      <w:pPr>
        <w:pStyle w:val="Rientrocorpodeltesto22"/>
        <w:spacing w:line="360" w:lineRule="auto"/>
        <w:ind w:left="0"/>
        <w:rPr>
          <w:rFonts w:ascii="Garamond" w:eastAsia="Tahoma" w:hAnsi="Garamond" w:cs="Tahoma"/>
        </w:rPr>
      </w:pPr>
    </w:p>
    <w:p w:rsidR="00C13E27" w:rsidRPr="00FD1284" w:rsidRDefault="00C13E27">
      <w:pPr>
        <w:pStyle w:val="Rientrocorpodeltesto22"/>
        <w:ind w:left="0"/>
        <w:rPr>
          <w:rFonts w:ascii="Garamond" w:eastAsia="Tahoma" w:hAnsi="Garamond" w:cs="Tahoma"/>
        </w:rPr>
      </w:pPr>
      <w:r w:rsidRPr="00FD1284">
        <w:rPr>
          <w:rFonts w:ascii="Garamond" w:eastAsia="Tahoma" w:hAnsi="Garamond" w:cs="Tahoma"/>
        </w:rPr>
        <w:t>p) l'operatore economico si trovi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C13E27" w:rsidRPr="00FD1284" w:rsidRDefault="00C13E27">
      <w:pPr>
        <w:pStyle w:val="Rientrocorpodeltesto22"/>
        <w:ind w:left="0"/>
        <w:rPr>
          <w:rFonts w:ascii="Garamond" w:eastAsia="Tahoma" w:hAnsi="Garamond" w:cs="Tahoma"/>
        </w:rPr>
      </w:pPr>
    </w:p>
    <w:p w:rsidR="00C13E27" w:rsidRPr="00FD1284" w:rsidRDefault="00C13E27">
      <w:pPr>
        <w:pStyle w:val="Rientrocorpodeltesto22"/>
        <w:ind w:left="0"/>
        <w:rPr>
          <w:rFonts w:ascii="Garamond" w:hAnsi="Garamond" w:cs="Tahoma"/>
        </w:rPr>
      </w:pPr>
      <w:r w:rsidRPr="00FD1284">
        <w:rPr>
          <w:rFonts w:ascii="Garamond" w:hAnsi="Garamond" w:cs="Tahoma"/>
          <w:i/>
          <w:iCs/>
        </w:rPr>
        <w:t xml:space="preserve">(Le cause di esclusione </w:t>
      </w:r>
      <w:r w:rsidR="009261F1">
        <w:rPr>
          <w:rFonts w:ascii="Garamond" w:hAnsi="Garamond" w:cs="Tahoma"/>
          <w:i/>
          <w:iCs/>
        </w:rPr>
        <w:t xml:space="preserve">qui </w:t>
      </w:r>
      <w:r w:rsidRPr="00FD1284">
        <w:rPr>
          <w:rFonts w:ascii="Garamond" w:hAnsi="Garamond" w:cs="Tahoma"/>
          <w:i/>
          <w:iCs/>
        </w:rPr>
        <w:t xml:space="preserve">previste non si applicano alle aziende o società sottoposte a sequestro o confisca ai sensi dell'articolo 12-sexies del D.L. 8 giugno 1992 n. 306 convertito con modifiche dalla Legge 7 agosto 1992 n. 356 , o degli articoli 20 e 24 del D. </w:t>
      </w:r>
      <w:proofErr w:type="spellStart"/>
      <w:r w:rsidRPr="00FD1284">
        <w:rPr>
          <w:rFonts w:ascii="Garamond" w:hAnsi="Garamond" w:cs="Tahoma"/>
          <w:i/>
          <w:iCs/>
        </w:rPr>
        <w:t>Lgs</w:t>
      </w:r>
      <w:proofErr w:type="spellEnd"/>
      <w:r w:rsidRPr="00FD1284">
        <w:rPr>
          <w:rFonts w:ascii="Garamond" w:hAnsi="Garamond" w:cs="Tahoma"/>
          <w:i/>
          <w:iCs/>
        </w:rPr>
        <w:t xml:space="preserve">. n. 159 del 6 settembre 2011, ed affidate ad un custode o </w:t>
      </w:r>
      <w:r w:rsidRPr="00FD1284">
        <w:rPr>
          <w:rFonts w:ascii="Garamond" w:hAnsi="Garamond" w:cs="Tahoma"/>
          <w:i/>
          <w:iCs/>
        </w:rPr>
        <w:lastRenderedPageBreak/>
        <w:t>amministratore giudiziario o finanziario, limitatamente a quelle riferite al periodo precedente al predetto affidamento).</w:t>
      </w:r>
    </w:p>
    <w:p w:rsidR="00C13E27" w:rsidRPr="00FD1284" w:rsidRDefault="00C13E27">
      <w:pPr>
        <w:pStyle w:val="Rientrocorpodeltesto22"/>
        <w:tabs>
          <w:tab w:val="left" w:pos="330"/>
        </w:tabs>
        <w:ind w:hanging="360"/>
        <w:rPr>
          <w:rFonts w:ascii="Garamond" w:hAnsi="Garamond" w:cs="Tahoma"/>
        </w:rPr>
      </w:pPr>
    </w:p>
    <w:p w:rsidR="00C13E27" w:rsidRPr="003355BB" w:rsidRDefault="00C13E27" w:rsidP="003355BB">
      <w:pPr>
        <w:pStyle w:val="Rientrocorpodeltesto22"/>
        <w:tabs>
          <w:tab w:val="left" w:pos="930"/>
        </w:tabs>
        <w:ind w:left="375" w:hanging="390"/>
        <w:rPr>
          <w:rFonts w:ascii="Garamond" w:hAnsi="Garamond" w:cs="Tahoma"/>
          <w:b/>
          <w:bCs/>
          <w:spacing w:val="-2"/>
        </w:rPr>
      </w:pPr>
      <w:r w:rsidRPr="00FD1284">
        <w:rPr>
          <w:rFonts w:ascii="Garamond" w:hAnsi="Garamond" w:cs="Tahoma"/>
          <w:b/>
          <w:bCs/>
          <w:spacing w:val="-2"/>
        </w:rPr>
        <w:t>4.</w:t>
      </w:r>
      <w:r w:rsidRPr="00FD1284">
        <w:rPr>
          <w:rFonts w:ascii="Garamond" w:hAnsi="Garamond" w:cs="Tahoma"/>
          <w:b/>
          <w:bCs/>
          <w:spacing w:val="-2"/>
        </w:rPr>
        <w:tab/>
        <w:t>[ ] di voler ricorrere al subappalto</w:t>
      </w:r>
      <w:r w:rsidRPr="00FD1284">
        <w:rPr>
          <w:rFonts w:ascii="Garamond" w:hAnsi="Garamond" w:cs="Tahoma"/>
          <w:spacing w:val="-2"/>
        </w:rPr>
        <w:t xml:space="preserve">, ai sensi dell’art. 105 D. </w:t>
      </w:r>
      <w:proofErr w:type="spellStart"/>
      <w:r w:rsidRPr="00FD1284">
        <w:rPr>
          <w:rFonts w:ascii="Garamond" w:hAnsi="Garamond" w:cs="Tahoma"/>
          <w:spacing w:val="-2"/>
        </w:rPr>
        <w:t>Lgs</w:t>
      </w:r>
      <w:proofErr w:type="spellEnd"/>
      <w:r w:rsidRPr="00FD1284">
        <w:rPr>
          <w:rFonts w:ascii="Garamond" w:hAnsi="Garamond" w:cs="Tahoma"/>
          <w:spacing w:val="-2"/>
        </w:rPr>
        <w:t>. 50/2016, nei limiti previsti dalla normativa vigente in materia, delle seguenti parti dei lavori oggetto dell'appalto:</w:t>
      </w:r>
    </w:p>
    <w:p w:rsidR="00C13E27" w:rsidRPr="00FD1284" w:rsidRDefault="00C13E27">
      <w:pPr>
        <w:pStyle w:val="Rientrocorpodeltesto22"/>
        <w:ind w:left="0"/>
        <w:rPr>
          <w:rFonts w:ascii="Garamond" w:eastAsia="Tahoma" w:hAnsi="Garamond" w:cs="Tahoma"/>
          <w:spacing w:val="-2"/>
        </w:rPr>
      </w:pPr>
      <w:r w:rsidRPr="00FD1284">
        <w:rPr>
          <w:rFonts w:ascii="Garamond" w:hAnsi="Garamond" w:cs="Tahoma"/>
        </w:rPr>
        <w:tab/>
      </w:r>
    </w:p>
    <w:p w:rsidR="00C13E27" w:rsidRPr="00FD1284" w:rsidRDefault="00C13E27">
      <w:pPr>
        <w:pStyle w:val="Rientrocorpodeltesto22"/>
        <w:ind w:left="0"/>
        <w:rPr>
          <w:rFonts w:ascii="Garamond" w:hAnsi="Garamond" w:cs="Tahoma"/>
        </w:rPr>
      </w:pPr>
      <w:r w:rsidRPr="00FD1284">
        <w:rPr>
          <w:rFonts w:ascii="Garamond" w:eastAsia="Tahoma" w:hAnsi="Garamond" w:cs="Tahoma"/>
          <w:spacing w:val="-2"/>
        </w:rPr>
        <w:tab/>
        <w:t>……………………………………………………………………………</w:t>
      </w:r>
      <w:r w:rsidR="009261F1">
        <w:rPr>
          <w:rFonts w:ascii="Garamond" w:hAnsi="Garamond" w:cs="Tahoma"/>
          <w:spacing w:val="-2"/>
        </w:rPr>
        <w:t>.............................</w:t>
      </w:r>
    </w:p>
    <w:p w:rsidR="00C13E27" w:rsidRPr="00FD1284" w:rsidRDefault="00C13E27">
      <w:pPr>
        <w:pStyle w:val="Rientrocorpodeltesto22"/>
        <w:ind w:left="210"/>
        <w:rPr>
          <w:rFonts w:ascii="Garamond" w:hAnsi="Garamond" w:cs="Tahoma"/>
        </w:rPr>
      </w:pPr>
    </w:p>
    <w:p w:rsidR="00C13E27" w:rsidRPr="00FD1284" w:rsidRDefault="00C13E27">
      <w:pPr>
        <w:pStyle w:val="Rientrocorpodeltesto22"/>
        <w:ind w:left="585"/>
        <w:rPr>
          <w:rFonts w:ascii="Garamond" w:hAnsi="Garamond" w:cs="Tahoma"/>
          <w:i/>
          <w:iCs/>
        </w:rPr>
      </w:pPr>
      <w:r w:rsidRPr="00FD1284">
        <w:rPr>
          <w:rFonts w:ascii="Garamond" w:hAnsi="Garamond" w:cs="Tahoma"/>
          <w:i/>
          <w:iCs/>
        </w:rPr>
        <w:t>ovvero</w:t>
      </w:r>
    </w:p>
    <w:p w:rsidR="00C13E27" w:rsidRPr="00FD1284" w:rsidRDefault="00C13E27">
      <w:pPr>
        <w:pStyle w:val="Rientrocorpodeltesto22"/>
        <w:jc w:val="center"/>
        <w:rPr>
          <w:rFonts w:ascii="Garamond" w:hAnsi="Garamond" w:cs="Tahoma"/>
          <w:i/>
          <w:iCs/>
        </w:rPr>
      </w:pPr>
    </w:p>
    <w:p w:rsidR="00C13E27" w:rsidRPr="00FD1284" w:rsidRDefault="00C13E27">
      <w:pPr>
        <w:pStyle w:val="Rientrocorpodeltesto22"/>
        <w:ind w:left="390"/>
        <w:rPr>
          <w:rFonts w:ascii="Garamond" w:hAnsi="Garamond" w:cs="Tahoma"/>
        </w:rPr>
      </w:pPr>
      <w:r w:rsidRPr="00FD1284">
        <w:rPr>
          <w:rFonts w:ascii="Garamond" w:hAnsi="Garamond" w:cs="Tahoma"/>
          <w:b/>
          <w:bCs/>
        </w:rPr>
        <w:t>[  ] di non voler ricorrere al subappalto</w:t>
      </w:r>
      <w:r w:rsidRPr="00FD1284">
        <w:rPr>
          <w:rFonts w:ascii="Garamond" w:hAnsi="Garamond" w:cs="Tahoma"/>
        </w:rPr>
        <w:t>;</w:t>
      </w:r>
    </w:p>
    <w:p w:rsidR="00C13E27" w:rsidRPr="00FD1284" w:rsidRDefault="00C13E27">
      <w:pPr>
        <w:pStyle w:val="Rientrocorpodeltesto22"/>
        <w:tabs>
          <w:tab w:val="left" w:pos="360"/>
        </w:tabs>
        <w:rPr>
          <w:rFonts w:ascii="Garamond" w:hAnsi="Garamond" w:cs="Tahoma"/>
        </w:rPr>
      </w:pPr>
    </w:p>
    <w:p w:rsidR="00C13E27" w:rsidRPr="00FD1284" w:rsidRDefault="00C13E27">
      <w:pPr>
        <w:pStyle w:val="Rientrocorpodeltesto22"/>
        <w:ind w:left="285" w:hanging="285"/>
        <w:rPr>
          <w:rFonts w:ascii="Garamond" w:hAnsi="Garamond"/>
        </w:rPr>
      </w:pPr>
      <w:r w:rsidRPr="00FD1284">
        <w:rPr>
          <w:rFonts w:ascii="Garamond" w:hAnsi="Garamond" w:cs="Tahoma"/>
          <w:b/>
          <w:bCs/>
          <w:spacing w:val="-2"/>
        </w:rPr>
        <w:t>5</w:t>
      </w:r>
      <w:r w:rsidRPr="00FD1284">
        <w:rPr>
          <w:rFonts w:ascii="Garamond" w:hAnsi="Garamond" w:cs="Tahoma"/>
          <w:spacing w:val="-2"/>
        </w:rPr>
        <w:t>.</w:t>
      </w:r>
      <w:r w:rsidRPr="00FD1284">
        <w:rPr>
          <w:rFonts w:ascii="Garamond" w:hAnsi="Garamond" w:cs="Tahoma"/>
          <w:spacing w:val="-2"/>
        </w:rPr>
        <w:tab/>
        <w:t xml:space="preserve">l'assenza delle altre cause di esclusione di cui agli artt. 45, 47 e 48  del D. </w:t>
      </w:r>
      <w:proofErr w:type="spellStart"/>
      <w:r w:rsidRPr="00FD1284">
        <w:rPr>
          <w:rFonts w:ascii="Garamond" w:hAnsi="Garamond" w:cs="Tahoma"/>
          <w:spacing w:val="-2"/>
        </w:rPr>
        <w:t>Lgs</w:t>
      </w:r>
      <w:proofErr w:type="spellEnd"/>
      <w:r w:rsidRPr="00FD1284">
        <w:rPr>
          <w:rFonts w:ascii="Garamond" w:hAnsi="Garamond" w:cs="Tahoma"/>
          <w:spacing w:val="-2"/>
        </w:rPr>
        <w:t>. 50/2016;</w:t>
      </w:r>
    </w:p>
    <w:p w:rsidR="00C13E27" w:rsidRPr="00FD1284" w:rsidRDefault="00C13E27">
      <w:pPr>
        <w:pStyle w:val="Rientrocorpodeltesto22"/>
        <w:ind w:left="285" w:hanging="285"/>
        <w:rPr>
          <w:rFonts w:ascii="Garamond" w:hAnsi="Garamond"/>
        </w:rPr>
      </w:pPr>
    </w:p>
    <w:p w:rsidR="00C13E27" w:rsidRPr="00FD1284" w:rsidRDefault="00C13E27">
      <w:pPr>
        <w:pStyle w:val="Rientrocorpodeltesto22"/>
        <w:ind w:left="300" w:hanging="285"/>
        <w:rPr>
          <w:rFonts w:ascii="Garamond" w:hAnsi="Garamond" w:cs="Tahoma"/>
        </w:rPr>
      </w:pPr>
      <w:r w:rsidRPr="00FD1284">
        <w:rPr>
          <w:rFonts w:ascii="Garamond" w:hAnsi="Garamond" w:cs="Tahoma"/>
          <w:b/>
          <w:bCs/>
        </w:rPr>
        <w:t xml:space="preserve">6. </w:t>
      </w:r>
      <w:r w:rsidRPr="00FD1284">
        <w:rPr>
          <w:rFonts w:ascii="Garamond" w:hAnsi="Garamond" w:cs="Tahoma"/>
        </w:rPr>
        <w:t>ai sensi dell’art. 1-bis, comma 14, della legge 18 ottobre 2001, n. 383, così come modificata dal D.L. 210/2002, convertito in L. 266/2002 :</w:t>
      </w:r>
    </w:p>
    <w:p w:rsidR="00C13E27" w:rsidRPr="00FD1284" w:rsidRDefault="00C13E27">
      <w:pPr>
        <w:pStyle w:val="Rientrocorpodeltesto22"/>
        <w:ind w:left="0"/>
        <w:rPr>
          <w:rFonts w:ascii="Garamond" w:hAnsi="Garamond" w:cs="Tahoma"/>
        </w:rPr>
      </w:pPr>
    </w:p>
    <w:p w:rsidR="00C13E27" w:rsidRPr="00FD1284" w:rsidRDefault="00C13E27">
      <w:pPr>
        <w:pStyle w:val="Rientrocorpodeltesto22"/>
        <w:ind w:left="720" w:hanging="360"/>
        <w:rPr>
          <w:rFonts w:ascii="Garamond" w:hAnsi="Garamond" w:cs="Tahoma"/>
        </w:rPr>
      </w:pPr>
      <w:r w:rsidRPr="00FD1284">
        <w:rPr>
          <w:rFonts w:ascii="Garamond" w:hAnsi="Garamond" w:cs="Tahoma"/>
        </w:rPr>
        <w:t>[ ] di non essersi avvalsi di piani individuali di emersione di cui alla legge 18 ottobre 2001, n. 383, così come modificata dal D.L. 210/2002, convertito in L. 266/2002;</w:t>
      </w:r>
    </w:p>
    <w:p w:rsidR="00C13E27" w:rsidRPr="00FD1284" w:rsidRDefault="00C13E27">
      <w:pPr>
        <w:pStyle w:val="Rientrocorpodeltesto22"/>
        <w:ind w:left="720" w:hanging="360"/>
        <w:rPr>
          <w:rFonts w:ascii="Garamond" w:hAnsi="Garamond" w:cs="Tahoma"/>
        </w:rPr>
      </w:pPr>
    </w:p>
    <w:p w:rsidR="00C13E27" w:rsidRPr="00FD1284" w:rsidRDefault="00C13E27">
      <w:pPr>
        <w:pStyle w:val="Rientrocorpodeltesto22"/>
        <w:ind w:left="720" w:hanging="360"/>
        <w:rPr>
          <w:rFonts w:ascii="Garamond" w:hAnsi="Garamond" w:cs="Tahoma"/>
        </w:rPr>
      </w:pPr>
      <w:r w:rsidRPr="00FD1284">
        <w:rPr>
          <w:rFonts w:ascii="Garamond" w:hAnsi="Garamond" w:cs="Tahoma"/>
        </w:rPr>
        <w:t>ovvero</w:t>
      </w:r>
    </w:p>
    <w:p w:rsidR="00C13E27" w:rsidRPr="00FD1284" w:rsidRDefault="00C13E27">
      <w:pPr>
        <w:pStyle w:val="Rientrocorpodeltesto22"/>
        <w:ind w:left="720" w:hanging="360"/>
        <w:rPr>
          <w:rFonts w:ascii="Garamond" w:hAnsi="Garamond" w:cs="Tahoma"/>
        </w:rPr>
      </w:pPr>
    </w:p>
    <w:p w:rsidR="00C13E27" w:rsidRPr="00FD1284" w:rsidRDefault="00C13E27">
      <w:pPr>
        <w:pStyle w:val="Rientrocorpodeltesto22"/>
        <w:ind w:left="720" w:hanging="360"/>
        <w:rPr>
          <w:rFonts w:ascii="Garamond" w:hAnsi="Garamond" w:cs="Tahoma"/>
          <w:spacing w:val="-2"/>
        </w:rPr>
      </w:pPr>
      <w:r w:rsidRPr="00FD1284">
        <w:rPr>
          <w:rFonts w:ascii="Garamond" w:eastAsia="Tahoma" w:hAnsi="Garamond" w:cs="Tahoma"/>
        </w:rPr>
        <w:t xml:space="preserve">[ ] </w:t>
      </w:r>
      <w:r w:rsidRPr="00FD1284">
        <w:rPr>
          <w:rFonts w:ascii="Garamond" w:hAnsi="Garamond" w:cs="Tahoma"/>
        </w:rPr>
        <w:t>di essersi avvalsi di piani individuali di emersione di cui alla legge 18 ottobre 2001, n. 383, così come modificata dal D.L. 210/2002, convertito in L. 266/2002 ma che il periodo di emersione si è concluso”;</w:t>
      </w:r>
    </w:p>
    <w:p w:rsidR="00C13E27" w:rsidRPr="00FD1284" w:rsidRDefault="00C13E27">
      <w:pPr>
        <w:pStyle w:val="Rientrocorpodeltesto22"/>
        <w:ind w:left="720"/>
        <w:rPr>
          <w:rFonts w:ascii="Garamond" w:hAnsi="Garamond" w:cs="Tahoma"/>
        </w:rPr>
      </w:pPr>
      <w:r w:rsidRPr="00FD1284">
        <w:rPr>
          <w:rFonts w:ascii="Garamond" w:hAnsi="Garamond" w:cs="Tahoma"/>
          <w:spacing w:val="-2"/>
        </w:rPr>
        <w:t>(c</w:t>
      </w:r>
      <w:r w:rsidRPr="00FD1284">
        <w:rPr>
          <w:rFonts w:ascii="Garamond" w:hAnsi="Garamond" w:cs="Tahoma"/>
          <w:i/>
          <w:iCs/>
          <w:spacing w:val="-2"/>
        </w:rPr>
        <w:t>ancellare ciò che non è pertinente</w:t>
      </w:r>
      <w:r w:rsidRPr="00FD1284">
        <w:rPr>
          <w:rFonts w:ascii="Garamond" w:hAnsi="Garamond" w:cs="Tahoma"/>
          <w:spacing w:val="-2"/>
        </w:rPr>
        <w:t>)</w:t>
      </w:r>
    </w:p>
    <w:p w:rsidR="00C13E27" w:rsidRPr="00FD1284" w:rsidRDefault="00C13E27">
      <w:pPr>
        <w:pStyle w:val="Rientrocorpodeltesto22"/>
        <w:ind w:left="720"/>
        <w:rPr>
          <w:rFonts w:ascii="Garamond" w:hAnsi="Garamond" w:cs="Tahoma"/>
        </w:rPr>
      </w:pPr>
    </w:p>
    <w:p w:rsidR="00C13E27" w:rsidRPr="00FD1284" w:rsidRDefault="00C13E27">
      <w:pPr>
        <w:pStyle w:val="Rientrocorpodeltesto22"/>
        <w:ind w:left="330" w:hanging="285"/>
        <w:rPr>
          <w:rFonts w:ascii="Garamond" w:hAnsi="Garamond" w:cs="Tahoma"/>
          <w:b/>
          <w:bCs/>
          <w:spacing w:val="-2"/>
        </w:rPr>
      </w:pPr>
      <w:r w:rsidRPr="00FD1284">
        <w:rPr>
          <w:rFonts w:ascii="Garamond" w:hAnsi="Garamond" w:cs="Tahoma"/>
          <w:b/>
          <w:bCs/>
        </w:rPr>
        <w:t>7.</w:t>
      </w:r>
      <w:r w:rsidRPr="00FD1284">
        <w:rPr>
          <w:rFonts w:ascii="Garamond" w:hAnsi="Garamond" w:cs="Tahoma"/>
        </w:rPr>
        <w:tab/>
        <w:t xml:space="preserve">di essere a conoscenza di tutti gli adempimenti derivanti dal D. </w:t>
      </w:r>
      <w:proofErr w:type="spellStart"/>
      <w:r w:rsidRPr="00FD1284">
        <w:rPr>
          <w:rFonts w:ascii="Garamond" w:hAnsi="Garamond" w:cs="Tahoma"/>
        </w:rPr>
        <w:t>Lgs</w:t>
      </w:r>
      <w:proofErr w:type="spellEnd"/>
      <w:r w:rsidRPr="00FD1284">
        <w:rPr>
          <w:rFonts w:ascii="Garamond" w:hAnsi="Garamond" w:cs="Tahoma"/>
        </w:rPr>
        <w:t xml:space="preserve">. 81/2008 e </w:t>
      </w:r>
      <w:proofErr w:type="spellStart"/>
      <w:r w:rsidRPr="00FD1284">
        <w:rPr>
          <w:rFonts w:ascii="Garamond" w:hAnsi="Garamond" w:cs="Tahoma"/>
        </w:rPr>
        <w:t>s.m.i.</w:t>
      </w:r>
      <w:proofErr w:type="spellEnd"/>
      <w:r w:rsidRPr="00FD1284">
        <w:rPr>
          <w:rFonts w:ascii="Garamond" w:hAnsi="Garamond" w:cs="Tahoma"/>
        </w:rPr>
        <w:t xml:space="preserve"> in materia di sicurezza sul lavoro;</w:t>
      </w:r>
    </w:p>
    <w:p w:rsidR="00C13E27" w:rsidRPr="00FD1284" w:rsidRDefault="00C13E27">
      <w:pPr>
        <w:pStyle w:val="Rientrocorpodeltesto22"/>
        <w:tabs>
          <w:tab w:val="left" w:pos="285"/>
        </w:tabs>
        <w:ind w:left="45"/>
        <w:rPr>
          <w:rFonts w:ascii="Garamond" w:hAnsi="Garamond" w:cs="Tahoma"/>
          <w:b/>
          <w:bCs/>
          <w:spacing w:val="-2"/>
        </w:rPr>
      </w:pPr>
    </w:p>
    <w:p w:rsidR="00C13E27" w:rsidRPr="00FD1284" w:rsidRDefault="00C13E27">
      <w:pPr>
        <w:pStyle w:val="Rientrocorpodeltesto22"/>
        <w:ind w:left="340" w:hanging="283"/>
        <w:rPr>
          <w:rFonts w:ascii="Garamond" w:hAnsi="Garamond" w:cs="Tahoma"/>
          <w:spacing w:val="-2"/>
        </w:rPr>
      </w:pPr>
      <w:r w:rsidRPr="00FD1284">
        <w:rPr>
          <w:rFonts w:ascii="Garamond" w:hAnsi="Garamond" w:cs="Tahoma"/>
          <w:b/>
          <w:bCs/>
          <w:spacing w:val="-2"/>
        </w:rPr>
        <w:t>8.[ ] di non avere,</w:t>
      </w:r>
      <w:r w:rsidRPr="00FD1284">
        <w:rPr>
          <w:rFonts w:ascii="Garamond" w:hAnsi="Garamond" w:cs="Tahoma"/>
          <w:spacing w:val="-2"/>
        </w:rPr>
        <w:t xml:space="preserve"> ai sensi di quanto disposto dall'art. 37, comma 1, del D.L. 78/2010 e </w:t>
      </w:r>
      <w:r w:rsidRPr="00FD1284">
        <w:rPr>
          <w:rFonts w:ascii="Garamond" w:eastAsia="Tahoma" w:hAnsi="Garamond" w:cs="Tahoma"/>
          <w:spacing w:val="-2"/>
        </w:rPr>
        <w:t xml:space="preserve"> </w:t>
      </w:r>
      <w:proofErr w:type="spellStart"/>
      <w:r w:rsidRPr="00FD1284">
        <w:rPr>
          <w:rFonts w:ascii="Garamond" w:hAnsi="Garamond" w:cs="Tahoma"/>
          <w:spacing w:val="-2"/>
        </w:rPr>
        <w:t>ss.mm.ii</w:t>
      </w:r>
      <w:proofErr w:type="spellEnd"/>
      <w:r w:rsidRPr="00FD1284">
        <w:rPr>
          <w:rFonts w:ascii="Garamond" w:hAnsi="Garamond" w:cs="Tahoma"/>
          <w:spacing w:val="-2"/>
        </w:rPr>
        <w:t xml:space="preserve">. convertito in L. n. 122/2010, sede, </w:t>
      </w:r>
      <w:r w:rsidRPr="00FD1284">
        <w:rPr>
          <w:rFonts w:ascii="Garamond" w:hAnsi="Garamond" w:cs="Tahoma"/>
          <w:b/>
          <w:bCs/>
          <w:spacing w:val="-2"/>
        </w:rPr>
        <w:t>residenza o domicilio in Paesi così detti “</w:t>
      </w:r>
      <w:proofErr w:type="spellStart"/>
      <w:r w:rsidRPr="00FD1284">
        <w:rPr>
          <w:rFonts w:ascii="Garamond" w:hAnsi="Garamond" w:cs="Tahoma"/>
          <w:b/>
          <w:bCs/>
          <w:spacing w:val="-2"/>
        </w:rPr>
        <w:t>black</w:t>
      </w:r>
      <w:proofErr w:type="spellEnd"/>
      <w:r w:rsidRPr="00FD1284">
        <w:rPr>
          <w:rFonts w:ascii="Garamond" w:hAnsi="Garamond" w:cs="Tahoma"/>
          <w:b/>
          <w:bCs/>
          <w:spacing w:val="-2"/>
        </w:rPr>
        <w:t xml:space="preserve"> list”</w:t>
      </w:r>
      <w:r w:rsidRPr="00FD1284">
        <w:rPr>
          <w:rFonts w:ascii="Garamond" w:hAnsi="Garamond" w:cs="Tahoma"/>
          <w:spacing w:val="-2"/>
        </w:rPr>
        <w:t>, elencati nel decreto del Ministero delle Finanze del 4 maggio 1999 e nel decreto del Ministero dell'Economia e delle Finanze del 21 novembre 2001</w:t>
      </w:r>
    </w:p>
    <w:p w:rsidR="00C13E27" w:rsidRPr="00FD1284" w:rsidRDefault="00C13E27">
      <w:pPr>
        <w:pStyle w:val="Pidipagina"/>
        <w:tabs>
          <w:tab w:val="clear" w:pos="4819"/>
          <w:tab w:val="clear" w:pos="9638"/>
          <w:tab w:val="left" w:pos="0"/>
          <w:tab w:val="left" w:pos="750"/>
          <w:tab w:val="left" w:pos="8496"/>
        </w:tabs>
        <w:ind w:left="630"/>
        <w:jc w:val="both"/>
        <w:rPr>
          <w:rFonts w:ascii="Garamond" w:hAnsi="Garamond" w:cs="Tahoma"/>
          <w:spacing w:val="-2"/>
          <w:sz w:val="24"/>
          <w:szCs w:val="24"/>
        </w:rPr>
      </w:pPr>
    </w:p>
    <w:p w:rsidR="00C13E27" w:rsidRPr="00FD1284" w:rsidRDefault="00C13E27">
      <w:pPr>
        <w:pStyle w:val="Pidipagina"/>
        <w:tabs>
          <w:tab w:val="clear" w:pos="4819"/>
          <w:tab w:val="clear" w:pos="9638"/>
          <w:tab w:val="left" w:pos="8496"/>
        </w:tabs>
        <w:ind w:left="360"/>
        <w:jc w:val="both"/>
        <w:rPr>
          <w:rFonts w:ascii="Garamond" w:hAnsi="Garamond" w:cs="Tahoma"/>
          <w:spacing w:val="-2"/>
          <w:sz w:val="24"/>
          <w:szCs w:val="24"/>
        </w:rPr>
      </w:pPr>
      <w:r w:rsidRPr="00FD1284">
        <w:rPr>
          <w:rFonts w:ascii="Garamond" w:hAnsi="Garamond" w:cs="Tahoma"/>
          <w:spacing w:val="-2"/>
          <w:sz w:val="24"/>
          <w:szCs w:val="24"/>
        </w:rPr>
        <w:t>oppure</w:t>
      </w:r>
    </w:p>
    <w:p w:rsidR="00C13E27" w:rsidRPr="00FD1284" w:rsidRDefault="00C13E27">
      <w:pPr>
        <w:pStyle w:val="Pidipagina"/>
        <w:tabs>
          <w:tab w:val="clear" w:pos="4819"/>
          <w:tab w:val="clear" w:pos="9638"/>
          <w:tab w:val="left" w:pos="0"/>
          <w:tab w:val="left" w:pos="750"/>
          <w:tab w:val="left" w:pos="8496"/>
        </w:tabs>
        <w:ind w:left="630"/>
        <w:jc w:val="both"/>
        <w:rPr>
          <w:rFonts w:ascii="Garamond" w:hAnsi="Garamond" w:cs="Tahoma"/>
          <w:spacing w:val="-2"/>
          <w:sz w:val="24"/>
          <w:szCs w:val="24"/>
        </w:rPr>
      </w:pPr>
    </w:p>
    <w:p w:rsidR="00C13E27" w:rsidRPr="00FD1284" w:rsidRDefault="00C13E27">
      <w:pPr>
        <w:pStyle w:val="Pidipagina"/>
        <w:tabs>
          <w:tab w:val="clear" w:pos="4819"/>
          <w:tab w:val="clear" w:pos="9638"/>
          <w:tab w:val="left" w:pos="8496"/>
        </w:tabs>
        <w:ind w:left="375"/>
        <w:jc w:val="both"/>
        <w:rPr>
          <w:rFonts w:ascii="Garamond" w:hAnsi="Garamond" w:cs="Tahoma"/>
          <w:sz w:val="24"/>
          <w:szCs w:val="24"/>
        </w:rPr>
      </w:pPr>
      <w:r w:rsidRPr="00FD1284">
        <w:rPr>
          <w:rFonts w:ascii="Garamond" w:hAnsi="Garamond" w:cs="Tahoma"/>
          <w:b/>
          <w:bCs/>
          <w:spacing w:val="-2"/>
          <w:sz w:val="24"/>
          <w:szCs w:val="24"/>
        </w:rPr>
        <w:t xml:space="preserve">[ ] di avere sede, </w:t>
      </w:r>
      <w:r w:rsidRPr="00FD1284">
        <w:rPr>
          <w:rFonts w:ascii="Garamond" w:hAnsi="Garamond" w:cs="Tahoma"/>
          <w:spacing w:val="-2"/>
          <w:sz w:val="24"/>
          <w:szCs w:val="24"/>
        </w:rPr>
        <w:t>residenza o domicilio in Paesi così detti “</w:t>
      </w:r>
      <w:proofErr w:type="spellStart"/>
      <w:r w:rsidRPr="00FD1284">
        <w:rPr>
          <w:rFonts w:ascii="Garamond" w:hAnsi="Garamond" w:cs="Tahoma"/>
          <w:spacing w:val="-2"/>
          <w:sz w:val="24"/>
          <w:szCs w:val="24"/>
        </w:rPr>
        <w:t>black</w:t>
      </w:r>
      <w:proofErr w:type="spellEnd"/>
      <w:r w:rsidRPr="00FD1284">
        <w:rPr>
          <w:rFonts w:ascii="Garamond" w:hAnsi="Garamond" w:cs="Tahoma"/>
          <w:spacing w:val="-2"/>
          <w:sz w:val="24"/>
          <w:szCs w:val="24"/>
        </w:rPr>
        <w:t xml:space="preserve"> list”, ma di essere in possesso dell'autorizzazione ministeriale prevista dal citato art. 37;</w:t>
      </w:r>
    </w:p>
    <w:p w:rsidR="00C13E27" w:rsidRPr="00FD1284" w:rsidRDefault="00C13E27">
      <w:pPr>
        <w:pStyle w:val="Rientrocorpodeltesto22"/>
        <w:ind w:left="0"/>
        <w:rPr>
          <w:rFonts w:ascii="Garamond" w:hAnsi="Garamond" w:cs="Tahoma"/>
        </w:rPr>
      </w:pPr>
    </w:p>
    <w:p w:rsidR="00C13E27" w:rsidRPr="00FD1284" w:rsidRDefault="00C13E27">
      <w:pPr>
        <w:tabs>
          <w:tab w:val="left" w:pos="0"/>
          <w:tab w:val="left" w:pos="750"/>
          <w:tab w:val="left" w:pos="8496"/>
        </w:tabs>
        <w:ind w:left="405" w:hanging="405"/>
        <w:jc w:val="both"/>
        <w:rPr>
          <w:rFonts w:ascii="Garamond" w:hAnsi="Garamond"/>
        </w:rPr>
      </w:pPr>
      <w:r w:rsidRPr="00FD1284">
        <w:rPr>
          <w:rFonts w:ascii="Garamond" w:hAnsi="Garamond" w:cs="Tahoma"/>
          <w:b/>
          <w:bCs/>
          <w:spacing w:val="-2"/>
        </w:rPr>
        <w:t>9.</w:t>
      </w:r>
      <w:r w:rsidRPr="00FD1284">
        <w:rPr>
          <w:rFonts w:ascii="Garamond" w:hAnsi="Garamond" w:cs="Tahoma"/>
          <w:spacing w:val="-2"/>
        </w:rPr>
        <w:t xml:space="preserve"> </w:t>
      </w:r>
      <w:r w:rsidRPr="00FD1284">
        <w:rPr>
          <w:rFonts w:ascii="Garamond" w:hAnsi="Garamond" w:cs="Tahoma"/>
          <w:b/>
          <w:bCs/>
          <w:spacing w:val="-2"/>
        </w:rPr>
        <w:t xml:space="preserve">l'inesistenza delle cause di esclusione di cui all'art. 53, comma 16 ter), D. </w:t>
      </w:r>
      <w:proofErr w:type="spellStart"/>
      <w:r w:rsidRPr="00FD1284">
        <w:rPr>
          <w:rFonts w:ascii="Garamond" w:hAnsi="Garamond" w:cs="Tahoma"/>
          <w:b/>
          <w:bCs/>
          <w:spacing w:val="-2"/>
        </w:rPr>
        <w:t>Lgs</w:t>
      </w:r>
      <w:proofErr w:type="spellEnd"/>
      <w:r w:rsidRPr="00FD1284">
        <w:rPr>
          <w:rFonts w:ascii="Garamond" w:hAnsi="Garamond" w:cs="Tahoma"/>
          <w:b/>
          <w:bCs/>
          <w:spacing w:val="-2"/>
        </w:rPr>
        <w:t>. 165/2001</w:t>
      </w:r>
      <w:r w:rsidRPr="00FD1284">
        <w:rPr>
          <w:rFonts w:ascii="Garamond" w:hAnsi="Garamond" w:cs="Tahoma"/>
          <w:spacing w:val="-2"/>
        </w:rPr>
        <w:t xml:space="preserve"> </w:t>
      </w:r>
      <w:r w:rsidRPr="00FD1284">
        <w:rPr>
          <w:rFonts w:ascii="Garamond" w:hAnsi="Garamond" w:cs="Tahoma"/>
          <w:color w:val="000000"/>
          <w:spacing w:val="-2"/>
        </w:rPr>
        <w:t>(comma introdotto dall'art. 1, comma 42, legge n. 190 del 2012),</w:t>
      </w:r>
      <w:r w:rsidRPr="00FD1284">
        <w:rPr>
          <w:rFonts w:ascii="Garamond" w:hAnsi="Garamond" w:cs="Tahoma"/>
          <w:spacing w:val="-2"/>
        </w:rPr>
        <w:t xml:space="preserve"> inerente il divieto di contrattare con la Pubblica Amministrazione per i soggetti privati che hanno concluso contratti o conferito incarichi di attività lavorativa o professionale ai soggetti indicati nel citato comma 16 ter) nel triennio successivo alla cessazione del rapporto di pubblico servizio. A tal fine  dichiara:</w:t>
      </w:r>
    </w:p>
    <w:p w:rsidR="00C13E27" w:rsidRPr="00FD1284" w:rsidRDefault="00C13E27">
      <w:pPr>
        <w:tabs>
          <w:tab w:val="left" w:pos="0"/>
          <w:tab w:val="left" w:pos="750"/>
          <w:tab w:val="left" w:pos="8496"/>
        </w:tabs>
        <w:ind w:left="405" w:hanging="405"/>
        <w:jc w:val="both"/>
        <w:rPr>
          <w:rFonts w:ascii="Garamond" w:hAnsi="Garamond"/>
        </w:rPr>
      </w:pPr>
    </w:p>
    <w:p w:rsidR="00C13E27" w:rsidRPr="00FD1284" w:rsidRDefault="00C13E27">
      <w:pPr>
        <w:tabs>
          <w:tab w:val="left" w:pos="0"/>
          <w:tab w:val="left" w:pos="750"/>
          <w:tab w:val="left" w:pos="8496"/>
        </w:tabs>
        <w:ind w:left="405" w:hanging="405"/>
        <w:jc w:val="both"/>
        <w:rPr>
          <w:rFonts w:ascii="Garamond" w:hAnsi="Garamond"/>
        </w:rPr>
      </w:pPr>
      <w:r w:rsidRPr="00FD1284">
        <w:rPr>
          <w:rFonts w:ascii="Garamond" w:hAnsi="Garamond" w:cs="Tahoma"/>
          <w:spacing w:val="-2"/>
        </w:rPr>
        <w:tab/>
        <w:t xml:space="preserve">[ ] che non sono stati conclusi contratti o conferiti incarichi di attività lavorativa o professionale ai soggetti di cui all'art. 53 comma 16 – ter) del </w:t>
      </w:r>
      <w:proofErr w:type="spellStart"/>
      <w:r w:rsidRPr="00FD1284">
        <w:rPr>
          <w:rFonts w:ascii="Garamond" w:hAnsi="Garamond" w:cs="Tahoma"/>
          <w:spacing w:val="-2"/>
        </w:rPr>
        <w:t>D.Lgs.</w:t>
      </w:r>
      <w:proofErr w:type="spellEnd"/>
      <w:r w:rsidRPr="00FD1284">
        <w:rPr>
          <w:rFonts w:ascii="Garamond" w:hAnsi="Garamond" w:cs="Tahoma"/>
          <w:spacing w:val="-2"/>
        </w:rPr>
        <w:t xml:space="preserve"> n. 165/2001;</w:t>
      </w:r>
    </w:p>
    <w:p w:rsidR="00C13E27" w:rsidRPr="00FD1284" w:rsidRDefault="00C13E27">
      <w:pPr>
        <w:tabs>
          <w:tab w:val="left" w:pos="0"/>
          <w:tab w:val="left" w:pos="750"/>
          <w:tab w:val="left" w:pos="8496"/>
        </w:tabs>
        <w:ind w:left="405" w:hanging="405"/>
        <w:jc w:val="both"/>
        <w:rPr>
          <w:rFonts w:ascii="Garamond" w:hAnsi="Garamond"/>
        </w:rPr>
      </w:pPr>
    </w:p>
    <w:p w:rsidR="00C13E27" w:rsidRPr="00FD1284" w:rsidRDefault="00C13E27">
      <w:pPr>
        <w:tabs>
          <w:tab w:val="left" w:pos="0"/>
          <w:tab w:val="left" w:pos="750"/>
          <w:tab w:val="left" w:pos="8496"/>
        </w:tabs>
        <w:ind w:left="405" w:hanging="405"/>
        <w:jc w:val="both"/>
        <w:rPr>
          <w:rFonts w:ascii="Garamond" w:hAnsi="Garamond"/>
        </w:rPr>
      </w:pPr>
      <w:r w:rsidRPr="00FD1284">
        <w:rPr>
          <w:rFonts w:ascii="Garamond" w:hAnsi="Garamond" w:cs="Tahoma"/>
          <w:spacing w:val="-2"/>
        </w:rPr>
        <w:tab/>
        <w:t xml:space="preserve">oppure </w:t>
      </w:r>
      <w:r w:rsidRPr="00FD1284">
        <w:rPr>
          <w:rFonts w:ascii="Garamond" w:hAnsi="Garamond" w:cs="Tahoma"/>
          <w:i/>
          <w:iCs/>
          <w:spacing w:val="-2"/>
        </w:rPr>
        <w:t>(qualora l'impresa abbia concluso contratti o conferito incarichi )</w:t>
      </w:r>
    </w:p>
    <w:p w:rsidR="00C13E27" w:rsidRPr="00FD1284" w:rsidRDefault="00C13E27">
      <w:pPr>
        <w:tabs>
          <w:tab w:val="left" w:pos="0"/>
          <w:tab w:val="left" w:pos="750"/>
          <w:tab w:val="left" w:pos="8496"/>
        </w:tabs>
        <w:ind w:left="405" w:hanging="405"/>
        <w:jc w:val="both"/>
        <w:rPr>
          <w:rFonts w:ascii="Garamond" w:hAnsi="Garamond"/>
        </w:rPr>
      </w:pPr>
    </w:p>
    <w:p w:rsidR="00C13E27" w:rsidRPr="00FD1284" w:rsidRDefault="00C13E27">
      <w:pPr>
        <w:pStyle w:val="Pidipagina"/>
        <w:tabs>
          <w:tab w:val="clear" w:pos="4819"/>
          <w:tab w:val="clear" w:pos="9638"/>
          <w:tab w:val="left" w:pos="8496"/>
        </w:tabs>
        <w:ind w:left="435"/>
        <w:jc w:val="both"/>
        <w:rPr>
          <w:rFonts w:ascii="Garamond" w:hAnsi="Garamond" w:cs="Tahoma"/>
          <w:spacing w:val="-2"/>
          <w:sz w:val="24"/>
          <w:szCs w:val="24"/>
        </w:rPr>
      </w:pPr>
      <w:r w:rsidRPr="00FD1284">
        <w:rPr>
          <w:rFonts w:ascii="Garamond" w:eastAsia="Tahoma" w:hAnsi="Garamond" w:cs="Tahoma"/>
          <w:i/>
          <w:iCs/>
          <w:spacing w:val="-2"/>
          <w:sz w:val="24"/>
          <w:szCs w:val="24"/>
        </w:rPr>
        <w:t>…</w:t>
      </w:r>
      <w:r w:rsidRPr="00FD1284">
        <w:rPr>
          <w:rFonts w:ascii="Garamond" w:hAnsi="Garamond" w:cs="Tahoma"/>
          <w:i/>
          <w:iCs/>
          <w:spacing w:val="-2"/>
          <w:sz w:val="24"/>
          <w:szCs w:val="24"/>
        </w:rPr>
        <w:t>.............................................................................................................................................</w:t>
      </w:r>
    </w:p>
    <w:p w:rsidR="00C13E27" w:rsidRPr="00FD1284" w:rsidRDefault="00C13E27">
      <w:pPr>
        <w:tabs>
          <w:tab w:val="left" w:pos="0"/>
          <w:tab w:val="left" w:pos="750"/>
          <w:tab w:val="left" w:pos="8496"/>
        </w:tabs>
        <w:ind w:left="405" w:hanging="405"/>
        <w:jc w:val="both"/>
        <w:rPr>
          <w:rFonts w:ascii="Garamond" w:hAnsi="Garamond" w:cs="Tahoma"/>
          <w:spacing w:val="-2"/>
        </w:rPr>
      </w:pPr>
    </w:p>
    <w:p w:rsidR="00C13E27" w:rsidRPr="00FD1284" w:rsidRDefault="00C13E27">
      <w:pPr>
        <w:pStyle w:val="Rientrocorpodeltesto22"/>
        <w:ind w:left="420" w:hanging="405"/>
        <w:rPr>
          <w:rFonts w:ascii="Garamond" w:hAnsi="Garamond" w:cs="Tahoma"/>
          <w:spacing w:val="-2"/>
        </w:rPr>
      </w:pPr>
      <w:r w:rsidRPr="00FD1284">
        <w:rPr>
          <w:rFonts w:ascii="Garamond" w:hAnsi="Garamond" w:cs="Tahoma"/>
          <w:b/>
          <w:bCs/>
          <w:spacing w:val="-2"/>
        </w:rPr>
        <w:t xml:space="preserve">10.   </w:t>
      </w:r>
      <w:r w:rsidRPr="00FD1284">
        <w:rPr>
          <w:rFonts w:ascii="Garamond" w:hAnsi="Garamond" w:cs="Tahoma"/>
          <w:spacing w:val="-2"/>
        </w:rPr>
        <w:t>che l’offerta tiene conto degli oneri previsti per garantire l’esecuzione dei lavori nel pieno rispetto delle norme di sicurezza e igiene del lavoro, nonché degli obblighi assicurativi e previdenziali previsti dalle leggi e dai contratti ed accordi locali vigenti nel luogo sede dell’appalto;</w:t>
      </w:r>
    </w:p>
    <w:p w:rsidR="00C13E27" w:rsidRPr="00FD1284" w:rsidRDefault="00C13E27">
      <w:pPr>
        <w:pStyle w:val="Rientrocorpodeltesto22"/>
        <w:ind w:left="0"/>
        <w:rPr>
          <w:rFonts w:ascii="Garamond" w:hAnsi="Garamond" w:cs="Tahoma"/>
          <w:spacing w:val="-2"/>
        </w:rPr>
      </w:pPr>
    </w:p>
    <w:p w:rsidR="00C13E27" w:rsidRPr="00FD1284" w:rsidRDefault="00C13E27">
      <w:pPr>
        <w:pStyle w:val="Rientrocorpodeltesto22"/>
        <w:ind w:left="435" w:hanging="435"/>
        <w:rPr>
          <w:rFonts w:ascii="Garamond" w:hAnsi="Garamond" w:cs="Tahoma"/>
          <w:b/>
          <w:bCs/>
          <w:spacing w:val="-2"/>
        </w:rPr>
      </w:pPr>
      <w:r w:rsidRPr="00FD1284">
        <w:rPr>
          <w:rFonts w:ascii="Garamond" w:hAnsi="Garamond" w:cs="Tahoma"/>
          <w:b/>
          <w:bCs/>
          <w:spacing w:val="-2"/>
        </w:rPr>
        <w:t>11</w:t>
      </w:r>
      <w:r w:rsidRPr="00FD1284">
        <w:rPr>
          <w:rFonts w:ascii="Garamond" w:hAnsi="Garamond" w:cs="Tahoma"/>
          <w:spacing w:val="-2"/>
        </w:rPr>
        <w:t>. che il valore economico dell’offerta è adeguato e sufficiente rispetto al costo del lavoro e al costo relativo alla sicurezza come determinato periodicamente, in apposite tabelle, dal Ministro del lavoro e della previdenza sociale, sulla base dei valori economici previsti dalla contrattazione collettiva stipulata dai sindacati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w:t>
      </w:r>
    </w:p>
    <w:p w:rsidR="00C13E27" w:rsidRPr="00FD1284" w:rsidRDefault="00C13E27">
      <w:pPr>
        <w:pStyle w:val="Rientrocorpodeltesto22"/>
        <w:ind w:left="0"/>
        <w:rPr>
          <w:rFonts w:ascii="Garamond" w:hAnsi="Garamond" w:cs="Tahoma"/>
          <w:b/>
          <w:bCs/>
          <w:spacing w:val="-2"/>
        </w:rPr>
      </w:pPr>
    </w:p>
    <w:p w:rsidR="00C13E27" w:rsidRPr="00FD1284" w:rsidRDefault="00C13E27">
      <w:pPr>
        <w:pStyle w:val="Rientrocorpodeltesto22"/>
        <w:tabs>
          <w:tab w:val="left" w:pos="0"/>
          <w:tab w:val="left" w:pos="675"/>
          <w:tab w:val="left" w:pos="8496"/>
        </w:tabs>
        <w:ind w:left="420" w:hanging="405"/>
        <w:rPr>
          <w:rFonts w:ascii="Garamond" w:hAnsi="Garamond" w:cs="Tahoma"/>
          <w:spacing w:val="-2"/>
        </w:rPr>
      </w:pPr>
      <w:r w:rsidRPr="00FD1284">
        <w:rPr>
          <w:rFonts w:ascii="Garamond" w:hAnsi="Garamond" w:cs="Tahoma"/>
          <w:b/>
          <w:bCs/>
          <w:spacing w:val="-2"/>
        </w:rPr>
        <w:t>12.</w:t>
      </w:r>
      <w:r w:rsidRPr="00FD1284">
        <w:rPr>
          <w:rFonts w:ascii="Garamond" w:hAnsi="Garamond" w:cs="Tahoma"/>
          <w:spacing w:val="-2"/>
        </w:rPr>
        <w:t xml:space="preserve"> di essere stati messi a conoscenza di tutte le condizioni in cui verrà eseguito l'appalto e pertanto di presentare un'offerta ponderata;</w:t>
      </w:r>
    </w:p>
    <w:p w:rsidR="00C13E27" w:rsidRPr="00FD1284" w:rsidRDefault="00C13E27">
      <w:pPr>
        <w:pStyle w:val="Rientrocorpodeltesto22"/>
        <w:tabs>
          <w:tab w:val="left" w:pos="0"/>
          <w:tab w:val="left" w:pos="675"/>
          <w:tab w:val="left" w:pos="8496"/>
        </w:tabs>
        <w:ind w:left="300"/>
        <w:rPr>
          <w:rFonts w:ascii="Garamond" w:hAnsi="Garamond" w:cs="Tahoma"/>
          <w:spacing w:val="-2"/>
        </w:rPr>
      </w:pPr>
    </w:p>
    <w:p w:rsidR="00C13E27" w:rsidRPr="00FD1284" w:rsidRDefault="00C13E27">
      <w:pPr>
        <w:pStyle w:val="Rientrocorpodeltesto22"/>
        <w:tabs>
          <w:tab w:val="left" w:pos="0"/>
          <w:tab w:val="left" w:pos="675"/>
          <w:tab w:val="left" w:pos="8496"/>
        </w:tabs>
        <w:ind w:left="390" w:hanging="375"/>
        <w:rPr>
          <w:rFonts w:ascii="Garamond" w:hAnsi="Garamond"/>
        </w:rPr>
      </w:pPr>
      <w:r w:rsidRPr="00FD1284">
        <w:rPr>
          <w:rFonts w:ascii="Garamond" w:hAnsi="Garamond" w:cs="Tahoma"/>
          <w:b/>
          <w:bCs/>
          <w:spacing w:val="-2"/>
        </w:rPr>
        <w:t>13.</w:t>
      </w:r>
      <w:r w:rsidRPr="00FD1284">
        <w:rPr>
          <w:rFonts w:ascii="Garamond" w:hAnsi="Garamond" w:cs="Tahoma"/>
          <w:spacing w:val="-2"/>
        </w:rPr>
        <w:t xml:space="preserve"> di aver preso piena ed integrale conoscenza di tutte le norme e disposizioni contenute nel </w:t>
      </w:r>
      <w:r w:rsidR="009261F1">
        <w:rPr>
          <w:rFonts w:ascii="Garamond" w:hAnsi="Garamond" w:cs="Tahoma"/>
          <w:spacing w:val="-2"/>
        </w:rPr>
        <w:t>Disciplinare</w:t>
      </w:r>
      <w:r w:rsidRPr="00FD1284">
        <w:rPr>
          <w:rFonts w:ascii="Garamond" w:hAnsi="Garamond" w:cs="Tahoma"/>
          <w:spacing w:val="-2"/>
        </w:rPr>
        <w:t>, nel Capitolato Speciale d’Appalto</w:t>
      </w:r>
      <w:r w:rsidR="009961BE">
        <w:rPr>
          <w:rFonts w:ascii="Garamond" w:hAnsi="Garamond" w:cs="Tahoma"/>
          <w:spacing w:val="-2"/>
        </w:rPr>
        <w:t>, nel Capitolato tecnico, nello Schema di contratto</w:t>
      </w:r>
      <w:r w:rsidRPr="00FD1284">
        <w:rPr>
          <w:rFonts w:ascii="Garamond" w:hAnsi="Garamond" w:cs="Tahoma"/>
          <w:spacing w:val="-2"/>
        </w:rPr>
        <w:t xml:space="preserve"> e relativi allegati e di accettare, senza condizione e riserva alcuna, tutte le disposizioni ivi contenute, di avere esatta cognizione di tutti gli obblighi ed oneri derivanti dalle prescrizioni in essi contenuti compresi quelli relativi alle disposizioni in materia di sicurezza, di assicurazione sugli infortuni, di condizioni di lavoro, di previdenza e di assistenza nel luogo dove deve essere eseguito l'appalto di cui trattasi; di aver preso conoscenza altresì di tutte le circostanze generali e particolari che possono influire sullo svolgimento dei lavori, sulle condizioni contrattuali, di aver giudicato i lavori stessi realizzabili, i prezzi nel loro complesso remunerativi e tali da consentire l’offerta che viene presentata, di essere a conoscenza che l'aggiudicatario, ai sensi dell’art. 34 co. 35 della legge 221/2012, sarà tenuto a rimborsare alla Stazione appaltante entro 60 giorni dall’aggiudicazione definitiva le spese per la pubblicazione sul G.U.R.I. dell’avviso di gara di cui trattasi;</w:t>
      </w:r>
    </w:p>
    <w:p w:rsidR="00C13E27" w:rsidRPr="00FD1284" w:rsidRDefault="00C13E27">
      <w:pPr>
        <w:pStyle w:val="Rientrocorpodeltesto22"/>
        <w:tabs>
          <w:tab w:val="left" w:pos="0"/>
          <w:tab w:val="left" w:pos="675"/>
          <w:tab w:val="left" w:pos="8496"/>
        </w:tabs>
        <w:ind w:left="390" w:hanging="375"/>
        <w:rPr>
          <w:rFonts w:ascii="Garamond" w:hAnsi="Garamond"/>
        </w:rPr>
      </w:pPr>
    </w:p>
    <w:p w:rsidR="00C13E27" w:rsidRPr="00FD1284" w:rsidRDefault="00C13E27">
      <w:pPr>
        <w:pStyle w:val="Rientrocorpodeltesto22"/>
        <w:tabs>
          <w:tab w:val="left" w:pos="0"/>
          <w:tab w:val="left" w:pos="675"/>
          <w:tab w:val="left" w:pos="8496"/>
        </w:tabs>
        <w:ind w:left="390" w:hanging="390"/>
        <w:rPr>
          <w:rFonts w:ascii="Garamond" w:hAnsi="Garamond" w:cs="Tahoma"/>
          <w:b/>
          <w:bCs/>
          <w:spacing w:val="-2"/>
        </w:rPr>
      </w:pPr>
      <w:r w:rsidRPr="00FD1284">
        <w:rPr>
          <w:rFonts w:ascii="Garamond" w:hAnsi="Garamond" w:cs="Tahoma"/>
          <w:b/>
          <w:bCs/>
          <w:spacing w:val="-2"/>
        </w:rPr>
        <w:t>14.</w:t>
      </w:r>
      <w:r w:rsidRPr="00FD1284">
        <w:rPr>
          <w:rFonts w:ascii="Garamond" w:hAnsi="Garamond" w:cs="Tahoma"/>
          <w:spacing w:val="-2"/>
        </w:rPr>
        <w:t xml:space="preserve"> di impegnarsi, qualora risultasse aggiudicatario in via definitiva, al rispetto di quanto previsto all’art. 105 del D. </w:t>
      </w:r>
      <w:proofErr w:type="spellStart"/>
      <w:r w:rsidRPr="00FD1284">
        <w:rPr>
          <w:rFonts w:ascii="Garamond" w:hAnsi="Garamond" w:cs="Tahoma"/>
          <w:spacing w:val="-2"/>
        </w:rPr>
        <w:t>Lgs</w:t>
      </w:r>
      <w:proofErr w:type="spellEnd"/>
      <w:r w:rsidRPr="00FD1284">
        <w:rPr>
          <w:rFonts w:ascii="Garamond" w:hAnsi="Garamond" w:cs="Tahoma"/>
          <w:spacing w:val="-2"/>
        </w:rPr>
        <w:t>. n. 50/2016;</w:t>
      </w:r>
    </w:p>
    <w:p w:rsidR="00C13E27" w:rsidRPr="00FD1284" w:rsidRDefault="00C13E27">
      <w:pPr>
        <w:pStyle w:val="Rientrocorpodeltesto22"/>
        <w:tabs>
          <w:tab w:val="left" w:pos="0"/>
          <w:tab w:val="left" w:pos="675"/>
          <w:tab w:val="left" w:pos="8496"/>
        </w:tabs>
        <w:ind w:left="0"/>
        <w:rPr>
          <w:rFonts w:ascii="Garamond" w:hAnsi="Garamond" w:cs="Tahoma"/>
          <w:b/>
          <w:bCs/>
          <w:spacing w:val="-2"/>
        </w:rPr>
      </w:pPr>
    </w:p>
    <w:p w:rsidR="00C13E27" w:rsidRPr="00FD1284" w:rsidRDefault="00C13E27">
      <w:pPr>
        <w:pStyle w:val="Rientrocorpodeltesto22"/>
        <w:tabs>
          <w:tab w:val="left" w:pos="0"/>
          <w:tab w:val="left" w:pos="675"/>
          <w:tab w:val="left" w:pos="8496"/>
        </w:tabs>
        <w:ind w:left="420" w:hanging="405"/>
        <w:rPr>
          <w:rFonts w:ascii="Garamond" w:hAnsi="Garamond"/>
          <w:b/>
          <w:bCs/>
        </w:rPr>
      </w:pPr>
      <w:r w:rsidRPr="00FD1284">
        <w:rPr>
          <w:rFonts w:ascii="Garamond" w:hAnsi="Garamond" w:cs="Tahoma"/>
          <w:b/>
          <w:bCs/>
          <w:spacing w:val="-2"/>
        </w:rPr>
        <w:t>15</w:t>
      </w:r>
      <w:r w:rsidRPr="00FD1284">
        <w:rPr>
          <w:rFonts w:ascii="Garamond" w:hAnsi="Garamond" w:cs="Tahoma"/>
          <w:spacing w:val="-2"/>
        </w:rPr>
        <w:t xml:space="preserve">. di impegnarsi, qualora risultasse aggiudicatario in via definitiva, al rispetto di tutti gli obblighi di tracciabilità dei flussi finanziari specificamente sanciti dalla L. n. 136/2010 e </w:t>
      </w:r>
      <w:proofErr w:type="spellStart"/>
      <w:r w:rsidRPr="00FD1284">
        <w:rPr>
          <w:rFonts w:ascii="Garamond" w:hAnsi="Garamond" w:cs="Tahoma"/>
          <w:spacing w:val="-2"/>
        </w:rPr>
        <w:t>s.m.i.</w:t>
      </w:r>
      <w:proofErr w:type="spellEnd"/>
      <w:r w:rsidRPr="00FD1284">
        <w:rPr>
          <w:rFonts w:ascii="Garamond" w:hAnsi="Garamond" w:cs="Tahoma"/>
          <w:spacing w:val="-2"/>
        </w:rPr>
        <w:t xml:space="preserve"> ;</w:t>
      </w:r>
    </w:p>
    <w:p w:rsidR="00C13E27" w:rsidRPr="00FD1284" w:rsidRDefault="00C13E27">
      <w:pPr>
        <w:pStyle w:val="Rientrocorpodeltesto22"/>
        <w:tabs>
          <w:tab w:val="left" w:pos="0"/>
          <w:tab w:val="left" w:pos="675"/>
          <w:tab w:val="left" w:pos="8496"/>
        </w:tabs>
        <w:ind w:left="0"/>
        <w:rPr>
          <w:rFonts w:ascii="Garamond" w:hAnsi="Garamond"/>
          <w:b/>
          <w:bCs/>
        </w:rPr>
      </w:pPr>
    </w:p>
    <w:p w:rsidR="00C13E27" w:rsidRPr="00FD1284" w:rsidRDefault="00C13E27">
      <w:pPr>
        <w:pStyle w:val="Rientrocorpodeltesto22"/>
        <w:tabs>
          <w:tab w:val="left" w:pos="0"/>
          <w:tab w:val="left" w:pos="675"/>
          <w:tab w:val="left" w:pos="8496"/>
        </w:tabs>
        <w:ind w:left="420" w:hanging="420"/>
        <w:rPr>
          <w:rFonts w:ascii="Garamond" w:hAnsi="Garamond" w:cs="Tahoma"/>
          <w:spacing w:val="-2"/>
        </w:rPr>
      </w:pPr>
      <w:r w:rsidRPr="00FD1284">
        <w:rPr>
          <w:rFonts w:ascii="Garamond" w:hAnsi="Garamond" w:cs="Tahoma"/>
          <w:b/>
          <w:bCs/>
          <w:spacing w:val="-2"/>
        </w:rPr>
        <w:t>16.</w:t>
      </w:r>
      <w:r w:rsidRPr="00FD1284">
        <w:rPr>
          <w:rFonts w:ascii="Garamond" w:hAnsi="Garamond" w:cs="Tahoma"/>
          <w:spacing w:val="-2"/>
        </w:rPr>
        <w:t xml:space="preserve"> </w:t>
      </w:r>
      <w:r w:rsidRPr="00FD1284">
        <w:rPr>
          <w:rFonts w:ascii="Garamond" w:hAnsi="Garamond" w:cs="Tahoma"/>
        </w:rPr>
        <w:t xml:space="preserve">di essere a conoscenza che la sottoscrizione del contratto effettuata prima dell’acquisizione delle informazioni di cui all’art. 84, comma 3 del D. </w:t>
      </w:r>
      <w:proofErr w:type="spellStart"/>
      <w:r w:rsidRPr="00FD1284">
        <w:rPr>
          <w:rFonts w:ascii="Garamond" w:hAnsi="Garamond" w:cs="Tahoma"/>
        </w:rPr>
        <w:t>Lgs</w:t>
      </w:r>
      <w:proofErr w:type="spellEnd"/>
      <w:r w:rsidRPr="00FD1284">
        <w:rPr>
          <w:rFonts w:ascii="Garamond" w:hAnsi="Garamond" w:cs="Tahoma"/>
        </w:rPr>
        <w:t xml:space="preserve">. 159/2011 e sue </w:t>
      </w:r>
      <w:proofErr w:type="spellStart"/>
      <w:r w:rsidRPr="00FD1284">
        <w:rPr>
          <w:rFonts w:ascii="Garamond" w:hAnsi="Garamond" w:cs="Tahoma"/>
        </w:rPr>
        <w:t>s.m.i.</w:t>
      </w:r>
      <w:proofErr w:type="spellEnd"/>
      <w:r w:rsidRPr="00FD1284">
        <w:rPr>
          <w:rFonts w:ascii="Garamond" w:hAnsi="Garamond" w:cs="Tahoma"/>
        </w:rPr>
        <w:t xml:space="preserve">, è sottoposta a </w:t>
      </w:r>
      <w:r w:rsidRPr="00FD1284">
        <w:rPr>
          <w:rFonts w:ascii="Garamond" w:hAnsi="Garamond" w:cs="Tahoma"/>
        </w:rPr>
        <w:lastRenderedPageBreak/>
        <w:t xml:space="preserve">condizione risolutiva e che la stazione appaltante procederà allo scioglimento del contratto qualora dovessero intervenire informazioni </w:t>
      </w:r>
      <w:proofErr w:type="spellStart"/>
      <w:r w:rsidRPr="00FD1284">
        <w:rPr>
          <w:rFonts w:ascii="Garamond" w:hAnsi="Garamond" w:cs="Tahoma"/>
        </w:rPr>
        <w:t>interdittive</w:t>
      </w:r>
      <w:proofErr w:type="spellEnd"/>
      <w:r w:rsidRPr="00FD1284">
        <w:rPr>
          <w:rFonts w:ascii="Garamond" w:hAnsi="Garamond" w:cs="Tahoma"/>
        </w:rPr>
        <w:t xml:space="preserve"> e di impegnarsi ad inserire in tutti gli eventuali subcontratti la clausola risolutiva espressa per il caso in cui emergano informative </w:t>
      </w:r>
      <w:proofErr w:type="spellStart"/>
      <w:r w:rsidRPr="00FD1284">
        <w:rPr>
          <w:rFonts w:ascii="Garamond" w:hAnsi="Garamond" w:cs="Tahoma"/>
        </w:rPr>
        <w:t>interdittive</w:t>
      </w:r>
      <w:proofErr w:type="spellEnd"/>
      <w:r w:rsidRPr="00FD1284">
        <w:rPr>
          <w:rFonts w:ascii="Garamond" w:hAnsi="Garamond" w:cs="Tahoma"/>
        </w:rPr>
        <w:t xml:space="preserve"> a carico di subcontraente ;</w:t>
      </w:r>
    </w:p>
    <w:p w:rsidR="00C13E27" w:rsidRPr="00FD1284" w:rsidRDefault="00C13E27">
      <w:pPr>
        <w:pStyle w:val="Rientrocorpodeltesto22"/>
        <w:tabs>
          <w:tab w:val="left" w:pos="675"/>
        </w:tabs>
        <w:ind w:left="0"/>
        <w:rPr>
          <w:rFonts w:ascii="Garamond" w:hAnsi="Garamond" w:cs="Tahoma"/>
          <w:spacing w:val="-2"/>
        </w:rPr>
      </w:pPr>
    </w:p>
    <w:p w:rsidR="00C13E27" w:rsidRPr="00FD1284" w:rsidRDefault="00C13E27">
      <w:pPr>
        <w:pStyle w:val="Rientrocorpodeltesto22"/>
        <w:tabs>
          <w:tab w:val="left" w:pos="675"/>
        </w:tabs>
        <w:ind w:left="0"/>
        <w:rPr>
          <w:rFonts w:ascii="Garamond" w:hAnsi="Garamond"/>
        </w:rPr>
      </w:pPr>
      <w:r w:rsidRPr="00FD1284">
        <w:rPr>
          <w:rFonts w:ascii="Garamond" w:hAnsi="Garamond" w:cs="Tahoma"/>
          <w:b/>
          <w:bCs/>
          <w:spacing w:val="-2"/>
        </w:rPr>
        <w:t>17</w:t>
      </w:r>
      <w:r w:rsidR="00DB7C11">
        <w:rPr>
          <w:rFonts w:ascii="Garamond" w:hAnsi="Garamond" w:cs="Tahoma"/>
          <w:spacing w:val="-2"/>
        </w:rPr>
        <w:t>. che i</w:t>
      </w:r>
      <w:r w:rsidRPr="00FD1284">
        <w:rPr>
          <w:rFonts w:ascii="Garamond" w:hAnsi="Garamond" w:cs="Tahoma"/>
          <w:spacing w:val="-2"/>
        </w:rPr>
        <w:t xml:space="preserve">l numero </w:t>
      </w:r>
      <w:r w:rsidR="00DB7C11">
        <w:rPr>
          <w:rFonts w:ascii="Garamond" w:hAnsi="Garamond" w:cs="Tahoma"/>
          <w:spacing w:val="-2"/>
        </w:rPr>
        <w:t xml:space="preserve">totale </w:t>
      </w:r>
      <w:r w:rsidRPr="00FD1284">
        <w:rPr>
          <w:rFonts w:ascii="Garamond" w:hAnsi="Garamond" w:cs="Tahoma"/>
          <w:spacing w:val="-2"/>
        </w:rPr>
        <w:t xml:space="preserve">di </w:t>
      </w:r>
      <w:r w:rsidR="00DB7C11">
        <w:rPr>
          <w:rFonts w:ascii="Garamond" w:hAnsi="Garamond" w:cs="Tahoma"/>
          <w:spacing w:val="-2"/>
        </w:rPr>
        <w:t>dipendenti dell’azienda è</w:t>
      </w:r>
      <w:r w:rsidRPr="00FD1284">
        <w:rPr>
          <w:rFonts w:ascii="Garamond" w:hAnsi="Garamond" w:cs="Tahoma"/>
          <w:spacing w:val="-2"/>
        </w:rPr>
        <w:t>: ….............................................................</w:t>
      </w:r>
    </w:p>
    <w:p w:rsidR="00C13E27" w:rsidRPr="00FD1284" w:rsidRDefault="00C13E27">
      <w:pPr>
        <w:pStyle w:val="Rientrocorpodeltesto22"/>
        <w:tabs>
          <w:tab w:val="left" w:pos="675"/>
        </w:tabs>
        <w:ind w:left="0"/>
        <w:rPr>
          <w:rFonts w:ascii="Garamond" w:hAnsi="Garamond"/>
        </w:rPr>
      </w:pPr>
    </w:p>
    <w:p w:rsidR="00C13E27" w:rsidRPr="00FD1284" w:rsidRDefault="00C13E27">
      <w:pPr>
        <w:pStyle w:val="Rientrocorpodeltesto22"/>
        <w:tabs>
          <w:tab w:val="left" w:pos="675"/>
        </w:tabs>
        <w:ind w:left="420" w:hanging="405"/>
        <w:rPr>
          <w:rFonts w:ascii="Garamond" w:hAnsi="Garamond" w:cs="Tahoma"/>
          <w:b/>
          <w:bCs/>
          <w:spacing w:val="-2"/>
        </w:rPr>
      </w:pPr>
      <w:r w:rsidRPr="00FD1284">
        <w:rPr>
          <w:rFonts w:ascii="Garamond" w:hAnsi="Garamond" w:cs="Tahoma"/>
          <w:b/>
          <w:bCs/>
          <w:spacing w:val="-2"/>
        </w:rPr>
        <w:t>18.</w:t>
      </w:r>
      <w:r w:rsidRPr="00FD1284">
        <w:rPr>
          <w:rFonts w:ascii="Garamond" w:hAnsi="Garamond" w:cs="Tahoma"/>
          <w:spacing w:val="-2"/>
        </w:rPr>
        <w:t xml:space="preserve"> di accettare di ricevere le comunicazioni relative alla procedura di affidamento di cui al presente bando di gara, ai sensi art. 76 D. </w:t>
      </w:r>
      <w:proofErr w:type="spellStart"/>
      <w:r w:rsidRPr="00FD1284">
        <w:rPr>
          <w:rFonts w:ascii="Garamond" w:hAnsi="Garamond" w:cs="Tahoma"/>
          <w:spacing w:val="-2"/>
        </w:rPr>
        <w:t>Lgs</w:t>
      </w:r>
      <w:proofErr w:type="spellEnd"/>
      <w:r w:rsidRPr="00FD1284">
        <w:rPr>
          <w:rFonts w:ascii="Garamond" w:hAnsi="Garamond" w:cs="Tahoma"/>
          <w:spacing w:val="-2"/>
        </w:rPr>
        <w:t>. n. 50/2016 all'indirizzo PEC ….............................................;</w:t>
      </w:r>
    </w:p>
    <w:p w:rsidR="00C13E27" w:rsidRPr="00FD1284" w:rsidRDefault="00C13E27">
      <w:pPr>
        <w:pStyle w:val="Rientrocorpodeltesto22"/>
        <w:tabs>
          <w:tab w:val="left" w:pos="675"/>
        </w:tabs>
        <w:ind w:left="0"/>
        <w:rPr>
          <w:rFonts w:ascii="Garamond" w:hAnsi="Garamond" w:cs="Tahoma"/>
          <w:b/>
          <w:bCs/>
          <w:spacing w:val="-2"/>
        </w:rPr>
      </w:pPr>
    </w:p>
    <w:p w:rsidR="00C13E27" w:rsidRPr="00FD1284" w:rsidRDefault="00C13E27">
      <w:pPr>
        <w:pStyle w:val="Rientrocorpodeltesto22"/>
        <w:tabs>
          <w:tab w:val="left" w:pos="675"/>
        </w:tabs>
        <w:ind w:left="420" w:hanging="420"/>
        <w:rPr>
          <w:rFonts w:ascii="Garamond" w:hAnsi="Garamond" w:cs="Tahoma"/>
          <w:spacing w:val="-2"/>
        </w:rPr>
      </w:pPr>
      <w:r w:rsidRPr="00FD1284">
        <w:rPr>
          <w:rFonts w:ascii="Garamond" w:hAnsi="Garamond" w:cs="Tahoma"/>
          <w:b/>
          <w:bCs/>
          <w:spacing w:val="-2"/>
        </w:rPr>
        <w:t>19.</w:t>
      </w:r>
      <w:r w:rsidRPr="00FD1284">
        <w:rPr>
          <w:rFonts w:ascii="Garamond" w:hAnsi="Garamond" w:cs="Tahoma"/>
          <w:spacing w:val="-2"/>
        </w:rPr>
        <w:t xml:space="preserve"> i nominativi dei titolari/legali rappresentanti, amministratori,</w:t>
      </w:r>
      <w:r w:rsidR="00B1591C">
        <w:rPr>
          <w:rFonts w:ascii="Garamond" w:hAnsi="Garamond" w:cs="Tahoma"/>
          <w:spacing w:val="-2"/>
        </w:rPr>
        <w:t xml:space="preserve"> direttori tecnici,</w:t>
      </w:r>
      <w:r w:rsidRPr="00FD1284">
        <w:rPr>
          <w:rFonts w:ascii="Garamond" w:hAnsi="Garamond" w:cs="Tahoma"/>
          <w:spacing w:val="-2"/>
        </w:rPr>
        <w:t xml:space="preserve"> soci/dipendenti con poteri decisionali con riferimento al procedimento di gara (art. 1, co. 9, </w:t>
      </w:r>
      <w:proofErr w:type="spellStart"/>
      <w:r w:rsidRPr="00FD1284">
        <w:rPr>
          <w:rFonts w:ascii="Garamond" w:hAnsi="Garamond" w:cs="Tahoma"/>
          <w:spacing w:val="-2"/>
        </w:rPr>
        <w:t>lett</w:t>
      </w:r>
      <w:proofErr w:type="spellEnd"/>
      <w:r w:rsidRPr="00FD1284">
        <w:rPr>
          <w:rFonts w:ascii="Garamond" w:hAnsi="Garamond" w:cs="Tahoma"/>
          <w:spacing w:val="-2"/>
        </w:rPr>
        <w:t>. e) Legge 190/2012);</w:t>
      </w:r>
    </w:p>
    <w:p w:rsidR="00C13E27" w:rsidRPr="00FD1284" w:rsidRDefault="00C13E27">
      <w:pPr>
        <w:pStyle w:val="Pidipagina"/>
        <w:tabs>
          <w:tab w:val="clear" w:pos="4819"/>
          <w:tab w:val="clear" w:pos="9638"/>
          <w:tab w:val="left" w:pos="0"/>
          <w:tab w:val="left" w:pos="750"/>
          <w:tab w:val="left" w:pos="8496"/>
        </w:tabs>
        <w:ind w:left="675"/>
        <w:jc w:val="both"/>
        <w:rPr>
          <w:rFonts w:ascii="Garamond" w:hAnsi="Garamond" w:cs="Tahoma"/>
          <w:spacing w:val="-2"/>
          <w:sz w:val="24"/>
          <w:szCs w:val="24"/>
        </w:rPr>
      </w:pPr>
    </w:p>
    <w:p w:rsidR="00C13E27" w:rsidRPr="00FD1284" w:rsidRDefault="00C13E27">
      <w:pPr>
        <w:pStyle w:val="Pidipagina"/>
        <w:tabs>
          <w:tab w:val="clear" w:pos="4819"/>
          <w:tab w:val="clear" w:pos="9638"/>
          <w:tab w:val="left" w:pos="0"/>
          <w:tab w:val="left" w:pos="750"/>
          <w:tab w:val="left" w:pos="8496"/>
        </w:tabs>
        <w:ind w:left="675"/>
        <w:jc w:val="both"/>
        <w:rPr>
          <w:rFonts w:ascii="Garamond" w:hAnsi="Garamond" w:cs="Tahoma"/>
          <w:spacing w:val="-2"/>
          <w:sz w:val="24"/>
          <w:szCs w:val="24"/>
        </w:rPr>
      </w:pPr>
      <w:r w:rsidRPr="00FD1284">
        <w:rPr>
          <w:rFonts w:ascii="Garamond" w:eastAsia="Tahoma" w:hAnsi="Garamond" w:cs="Tahoma"/>
          <w:spacing w:val="-2"/>
          <w:sz w:val="24"/>
          <w:szCs w:val="24"/>
        </w:rPr>
        <w:t>…</w:t>
      </w:r>
      <w:r w:rsidRPr="00FD1284">
        <w:rPr>
          <w:rFonts w:ascii="Garamond" w:hAnsi="Garamond" w:cs="Tahoma"/>
          <w:spacing w:val="-2"/>
          <w:sz w:val="24"/>
          <w:szCs w:val="24"/>
        </w:rPr>
        <w:t>.............................................................................................................................................</w:t>
      </w:r>
    </w:p>
    <w:p w:rsidR="00C13E27" w:rsidRPr="00FD1284" w:rsidRDefault="00C13E27">
      <w:pPr>
        <w:pStyle w:val="Pidipagina"/>
        <w:tabs>
          <w:tab w:val="clear" w:pos="4819"/>
          <w:tab w:val="clear" w:pos="9638"/>
          <w:tab w:val="left" w:pos="0"/>
          <w:tab w:val="left" w:pos="750"/>
          <w:tab w:val="left" w:pos="8496"/>
        </w:tabs>
        <w:ind w:left="675"/>
        <w:jc w:val="both"/>
        <w:rPr>
          <w:rFonts w:ascii="Garamond" w:hAnsi="Garamond" w:cs="Tahoma"/>
          <w:spacing w:val="-2"/>
          <w:sz w:val="24"/>
          <w:szCs w:val="24"/>
        </w:rPr>
      </w:pPr>
    </w:p>
    <w:p w:rsidR="00C13E27" w:rsidRPr="00FD1284" w:rsidRDefault="00C13E27">
      <w:pPr>
        <w:pStyle w:val="Pidipagina"/>
        <w:tabs>
          <w:tab w:val="clear" w:pos="4819"/>
          <w:tab w:val="clear" w:pos="9638"/>
          <w:tab w:val="left" w:pos="0"/>
          <w:tab w:val="left" w:pos="750"/>
          <w:tab w:val="left" w:pos="8496"/>
        </w:tabs>
        <w:ind w:left="675"/>
        <w:jc w:val="both"/>
        <w:rPr>
          <w:rFonts w:ascii="Garamond" w:hAnsi="Garamond" w:cs="Tahoma"/>
          <w:spacing w:val="-2"/>
          <w:sz w:val="24"/>
          <w:szCs w:val="24"/>
        </w:rPr>
      </w:pPr>
      <w:r w:rsidRPr="00FD1284">
        <w:rPr>
          <w:rFonts w:ascii="Garamond" w:eastAsia="Tahoma" w:hAnsi="Garamond" w:cs="Tahoma"/>
          <w:spacing w:val="-2"/>
          <w:sz w:val="24"/>
          <w:szCs w:val="24"/>
        </w:rPr>
        <w:t>…</w:t>
      </w:r>
      <w:r w:rsidRPr="00FD1284">
        <w:rPr>
          <w:rFonts w:ascii="Garamond" w:hAnsi="Garamond" w:cs="Tahoma"/>
          <w:spacing w:val="-2"/>
          <w:sz w:val="24"/>
          <w:szCs w:val="24"/>
        </w:rPr>
        <w:t>.............................................................................................................................................</w:t>
      </w:r>
    </w:p>
    <w:p w:rsidR="00C13E27" w:rsidRPr="00FD1284" w:rsidRDefault="00C13E27">
      <w:pPr>
        <w:pStyle w:val="Pidipagina"/>
        <w:tabs>
          <w:tab w:val="clear" w:pos="4819"/>
          <w:tab w:val="clear" w:pos="9638"/>
          <w:tab w:val="left" w:pos="0"/>
          <w:tab w:val="left" w:pos="750"/>
          <w:tab w:val="left" w:pos="8496"/>
        </w:tabs>
        <w:ind w:left="675"/>
        <w:jc w:val="both"/>
        <w:rPr>
          <w:rFonts w:ascii="Garamond" w:hAnsi="Garamond" w:cs="Tahoma"/>
          <w:spacing w:val="-2"/>
          <w:sz w:val="24"/>
          <w:szCs w:val="24"/>
        </w:rPr>
      </w:pPr>
    </w:p>
    <w:p w:rsidR="00C13E27" w:rsidRPr="00FD1284" w:rsidRDefault="00C13E27">
      <w:pPr>
        <w:pStyle w:val="Pidipagina"/>
        <w:tabs>
          <w:tab w:val="clear" w:pos="4819"/>
          <w:tab w:val="clear" w:pos="9638"/>
          <w:tab w:val="left" w:pos="0"/>
          <w:tab w:val="left" w:pos="750"/>
          <w:tab w:val="left" w:pos="8496"/>
        </w:tabs>
        <w:ind w:left="675"/>
        <w:jc w:val="both"/>
        <w:rPr>
          <w:rFonts w:ascii="Garamond" w:hAnsi="Garamond" w:cs="Tahoma"/>
          <w:spacing w:val="-2"/>
          <w:sz w:val="24"/>
          <w:szCs w:val="24"/>
        </w:rPr>
      </w:pPr>
      <w:r w:rsidRPr="00FD1284">
        <w:rPr>
          <w:rFonts w:ascii="Garamond" w:eastAsia="Tahoma" w:hAnsi="Garamond" w:cs="Tahoma"/>
          <w:spacing w:val="-2"/>
          <w:sz w:val="24"/>
          <w:szCs w:val="24"/>
        </w:rPr>
        <w:t>…</w:t>
      </w:r>
      <w:r w:rsidRPr="00FD1284">
        <w:rPr>
          <w:rFonts w:ascii="Garamond" w:hAnsi="Garamond" w:cs="Tahoma"/>
          <w:spacing w:val="-2"/>
          <w:sz w:val="24"/>
          <w:szCs w:val="24"/>
        </w:rPr>
        <w:t>.............................................................................................................................................</w:t>
      </w:r>
    </w:p>
    <w:p w:rsidR="00C13E27" w:rsidRPr="00FD1284" w:rsidRDefault="00C13E27">
      <w:pPr>
        <w:pStyle w:val="Pidipagina"/>
        <w:tabs>
          <w:tab w:val="clear" w:pos="4819"/>
          <w:tab w:val="clear" w:pos="9638"/>
          <w:tab w:val="left" w:pos="0"/>
          <w:tab w:val="left" w:pos="750"/>
          <w:tab w:val="left" w:pos="8496"/>
        </w:tabs>
        <w:ind w:left="675"/>
        <w:jc w:val="both"/>
        <w:rPr>
          <w:rFonts w:ascii="Garamond" w:hAnsi="Garamond" w:cs="Tahoma"/>
          <w:spacing w:val="-2"/>
          <w:sz w:val="24"/>
          <w:szCs w:val="24"/>
        </w:rPr>
      </w:pPr>
    </w:p>
    <w:p w:rsidR="00C13E27" w:rsidRPr="00FD1284" w:rsidRDefault="00C13E27">
      <w:pPr>
        <w:pStyle w:val="Pidipagina"/>
        <w:tabs>
          <w:tab w:val="clear" w:pos="4819"/>
          <w:tab w:val="clear" w:pos="9638"/>
          <w:tab w:val="left" w:pos="0"/>
          <w:tab w:val="left" w:pos="750"/>
          <w:tab w:val="left" w:pos="8496"/>
        </w:tabs>
        <w:ind w:left="345" w:hanging="345"/>
        <w:jc w:val="both"/>
        <w:rPr>
          <w:rFonts w:ascii="Garamond" w:hAnsi="Garamond"/>
          <w:sz w:val="24"/>
          <w:szCs w:val="24"/>
        </w:rPr>
      </w:pPr>
      <w:r w:rsidRPr="00FD1284">
        <w:rPr>
          <w:rFonts w:ascii="Garamond" w:hAnsi="Garamond" w:cs="Tahoma"/>
          <w:b/>
          <w:bCs/>
          <w:spacing w:val="-2"/>
          <w:sz w:val="24"/>
          <w:szCs w:val="24"/>
        </w:rPr>
        <w:t>20.</w:t>
      </w:r>
      <w:r w:rsidRPr="00FD1284">
        <w:rPr>
          <w:rFonts w:ascii="Garamond" w:hAnsi="Garamond" w:cs="Tahoma"/>
          <w:spacing w:val="-2"/>
          <w:sz w:val="24"/>
          <w:szCs w:val="24"/>
        </w:rPr>
        <w:t xml:space="preserve"> di obbligarsi, in caso di aggiudicazione, ai sensi e per gli effetti del </w:t>
      </w:r>
      <w:proofErr w:type="spellStart"/>
      <w:r w:rsidRPr="00FD1284">
        <w:rPr>
          <w:rFonts w:ascii="Garamond" w:hAnsi="Garamond" w:cs="Tahoma"/>
          <w:spacing w:val="-2"/>
          <w:sz w:val="24"/>
          <w:szCs w:val="24"/>
        </w:rPr>
        <w:t>D.Lgs.</w:t>
      </w:r>
      <w:proofErr w:type="spellEnd"/>
      <w:r w:rsidRPr="00FD1284">
        <w:rPr>
          <w:rFonts w:ascii="Garamond" w:hAnsi="Garamond" w:cs="Tahoma"/>
          <w:spacing w:val="-2"/>
          <w:sz w:val="24"/>
          <w:szCs w:val="24"/>
        </w:rPr>
        <w:t xml:space="preserve"> n. 159/2011 e </w:t>
      </w:r>
      <w:proofErr w:type="spellStart"/>
      <w:r w:rsidRPr="00FD1284">
        <w:rPr>
          <w:rFonts w:ascii="Garamond" w:hAnsi="Garamond" w:cs="Tahoma"/>
          <w:spacing w:val="-2"/>
          <w:sz w:val="24"/>
          <w:szCs w:val="24"/>
        </w:rPr>
        <w:t>s.m.i.</w:t>
      </w:r>
      <w:proofErr w:type="spellEnd"/>
      <w:r w:rsidRPr="00FD1284">
        <w:rPr>
          <w:rFonts w:ascii="Garamond" w:hAnsi="Garamond" w:cs="Tahoma"/>
          <w:spacing w:val="-2"/>
          <w:sz w:val="24"/>
          <w:szCs w:val="24"/>
        </w:rPr>
        <w:t>, a comunicare tempestivamente all'amministrazione appaltante ogni modificazione intervenuta negli assetti proprietari e nella struttura di impresa e negli organismi tecnici e amministrativi propri e delle imprese sub-contraenti;</w:t>
      </w:r>
    </w:p>
    <w:p w:rsidR="00C13E27" w:rsidRPr="00FD1284" w:rsidRDefault="00C13E27">
      <w:pPr>
        <w:pStyle w:val="Pidipagina"/>
        <w:tabs>
          <w:tab w:val="clear" w:pos="4819"/>
          <w:tab w:val="clear" w:pos="9638"/>
          <w:tab w:val="left" w:pos="0"/>
          <w:tab w:val="left" w:pos="750"/>
          <w:tab w:val="left" w:pos="8496"/>
        </w:tabs>
        <w:ind w:left="345" w:hanging="345"/>
        <w:jc w:val="both"/>
        <w:rPr>
          <w:rFonts w:ascii="Garamond" w:hAnsi="Garamond"/>
          <w:sz w:val="24"/>
          <w:szCs w:val="24"/>
        </w:rPr>
      </w:pPr>
    </w:p>
    <w:p w:rsidR="00B1591C" w:rsidRDefault="00C13E27" w:rsidP="00B1591C">
      <w:pPr>
        <w:pStyle w:val="Pidipagina"/>
        <w:tabs>
          <w:tab w:val="clear" w:pos="4819"/>
          <w:tab w:val="clear" w:pos="9638"/>
          <w:tab w:val="left" w:pos="0"/>
          <w:tab w:val="left" w:pos="750"/>
          <w:tab w:val="left" w:pos="8496"/>
        </w:tabs>
        <w:ind w:left="375" w:hanging="360"/>
        <w:jc w:val="both"/>
        <w:rPr>
          <w:rFonts w:ascii="Garamond" w:hAnsi="Garamond" w:cs="Tahoma"/>
          <w:spacing w:val="-2"/>
          <w:sz w:val="24"/>
          <w:szCs w:val="24"/>
        </w:rPr>
      </w:pPr>
      <w:r w:rsidRPr="00FD1284">
        <w:rPr>
          <w:rFonts w:ascii="Garamond" w:hAnsi="Garamond" w:cs="Tahoma"/>
          <w:b/>
          <w:bCs/>
          <w:spacing w:val="-2"/>
          <w:sz w:val="24"/>
          <w:szCs w:val="24"/>
        </w:rPr>
        <w:t>21</w:t>
      </w:r>
      <w:r w:rsidRPr="00FD1284">
        <w:rPr>
          <w:rFonts w:ascii="Garamond" w:hAnsi="Garamond" w:cs="Tahoma"/>
          <w:spacing w:val="-2"/>
          <w:sz w:val="24"/>
          <w:szCs w:val="24"/>
        </w:rPr>
        <w:t xml:space="preserve">. di essere in possesso o di impegnarsi a stipulare adeguate polizze assicurative, con compagnia assicurativa debitamente autorizzata, come </w:t>
      </w:r>
      <w:r w:rsidR="0002537E" w:rsidRPr="00FD1284">
        <w:rPr>
          <w:rFonts w:ascii="Garamond" w:hAnsi="Garamond" w:cs="Tahoma"/>
          <w:spacing w:val="-2"/>
          <w:sz w:val="24"/>
          <w:szCs w:val="24"/>
        </w:rPr>
        <w:t>previsto negli elaborati di gara</w:t>
      </w:r>
      <w:r w:rsidR="00B1591C">
        <w:rPr>
          <w:rFonts w:ascii="Garamond" w:hAnsi="Garamond" w:cs="Tahoma"/>
          <w:spacing w:val="-2"/>
          <w:sz w:val="24"/>
          <w:szCs w:val="24"/>
        </w:rPr>
        <w:t>;</w:t>
      </w:r>
    </w:p>
    <w:p w:rsidR="00B1591C" w:rsidRDefault="00B1591C" w:rsidP="00B1591C">
      <w:pPr>
        <w:pStyle w:val="Pidipagina"/>
        <w:tabs>
          <w:tab w:val="clear" w:pos="4819"/>
          <w:tab w:val="clear" w:pos="9638"/>
          <w:tab w:val="left" w:pos="0"/>
          <w:tab w:val="left" w:pos="750"/>
          <w:tab w:val="left" w:pos="8496"/>
        </w:tabs>
        <w:ind w:left="375" w:hanging="360"/>
        <w:jc w:val="both"/>
        <w:rPr>
          <w:rFonts w:ascii="Garamond" w:hAnsi="Garamond" w:cs="Tahoma"/>
          <w:spacing w:val="-2"/>
          <w:sz w:val="24"/>
          <w:szCs w:val="24"/>
        </w:rPr>
      </w:pPr>
    </w:p>
    <w:p w:rsidR="009C7273" w:rsidRDefault="00B1591C">
      <w:pPr>
        <w:pStyle w:val="Pidipagina"/>
        <w:tabs>
          <w:tab w:val="clear" w:pos="4819"/>
          <w:tab w:val="clear" w:pos="9638"/>
          <w:tab w:val="left" w:pos="0"/>
          <w:tab w:val="left" w:pos="750"/>
          <w:tab w:val="left" w:pos="8496"/>
        </w:tabs>
        <w:ind w:left="375" w:hanging="360"/>
        <w:jc w:val="both"/>
        <w:rPr>
          <w:rFonts w:ascii="Garamond" w:hAnsi="Garamond" w:cs="Tahoma"/>
          <w:spacing w:val="-2"/>
          <w:sz w:val="24"/>
          <w:szCs w:val="24"/>
        </w:rPr>
      </w:pPr>
      <w:r w:rsidRPr="00B1591C">
        <w:rPr>
          <w:rFonts w:ascii="Garamond" w:hAnsi="Garamond" w:cs="Tahoma"/>
          <w:b/>
          <w:spacing w:val="-2"/>
          <w:sz w:val="24"/>
          <w:szCs w:val="24"/>
        </w:rPr>
        <w:t>22.</w:t>
      </w:r>
      <w:r>
        <w:rPr>
          <w:rFonts w:ascii="Garamond" w:hAnsi="Garamond" w:cs="Tahoma"/>
          <w:spacing w:val="-2"/>
          <w:sz w:val="24"/>
          <w:szCs w:val="24"/>
        </w:rPr>
        <w:t xml:space="preserve"> di</w:t>
      </w:r>
      <w:r w:rsidR="00C13E27" w:rsidRPr="00FD1284">
        <w:rPr>
          <w:rFonts w:ascii="Garamond" w:hAnsi="Garamond" w:cs="Tahoma"/>
          <w:spacing w:val="-2"/>
          <w:sz w:val="24"/>
          <w:szCs w:val="24"/>
        </w:rPr>
        <w:t xml:space="preserve"> avere </w:t>
      </w:r>
      <w:r w:rsidR="00C13E27" w:rsidRPr="00C119BD">
        <w:rPr>
          <w:rFonts w:ascii="Garamond" w:hAnsi="Garamond" w:cs="Tahoma"/>
          <w:spacing w:val="-2"/>
          <w:sz w:val="24"/>
          <w:szCs w:val="24"/>
        </w:rPr>
        <w:t xml:space="preserve">in essere, o impegnarsi a provvedere prima della stipula del contratto, idonee coperture assicurative R.C.T./R.C.O. con massimali minimi RCT € 3.000.000,00/sinistro – RCO €.3.000.000,00/sinistro </w:t>
      </w:r>
      <w:bookmarkStart w:id="0" w:name="_GoBack"/>
      <w:bookmarkEnd w:id="0"/>
      <w:r w:rsidR="00C13E27" w:rsidRPr="00C119BD">
        <w:rPr>
          <w:rFonts w:ascii="Garamond" w:hAnsi="Garamond" w:cs="Tahoma"/>
          <w:spacing w:val="-2"/>
          <w:sz w:val="24"/>
          <w:szCs w:val="24"/>
        </w:rPr>
        <w:t>per persona infortunata nella quale rientrino tutte le attività oggetto del presente appalto.</w:t>
      </w:r>
      <w:r w:rsidRPr="00C119BD">
        <w:rPr>
          <w:rFonts w:ascii="Garamond" w:hAnsi="Garamond" w:cs="Tahoma"/>
          <w:spacing w:val="-2"/>
          <w:sz w:val="24"/>
          <w:szCs w:val="24"/>
        </w:rPr>
        <w:t xml:space="preserve"> </w:t>
      </w:r>
      <w:r w:rsidR="00C13E27" w:rsidRPr="00C119BD">
        <w:rPr>
          <w:rFonts w:ascii="Garamond" w:hAnsi="Garamond" w:cs="Tahoma"/>
          <w:spacing w:val="-2"/>
          <w:sz w:val="24"/>
          <w:szCs w:val="24"/>
        </w:rPr>
        <w:t>Le polizze assicurative, che dovranno essere stipulate con primarie</w:t>
      </w:r>
      <w:r w:rsidR="00C13E27" w:rsidRPr="00FD1284">
        <w:rPr>
          <w:rFonts w:ascii="Garamond" w:hAnsi="Garamond" w:cs="Tahoma"/>
          <w:spacing w:val="-2"/>
          <w:sz w:val="24"/>
          <w:szCs w:val="24"/>
        </w:rPr>
        <w:t xml:space="preserve"> Compagnie di assicurazione, dovranno essere consegnata in copia all’ufficio preposto prima della stipula del contratto.</w:t>
      </w:r>
      <w:r>
        <w:rPr>
          <w:rFonts w:ascii="Garamond" w:hAnsi="Garamond" w:cs="Tahoma"/>
          <w:spacing w:val="-2"/>
          <w:sz w:val="24"/>
          <w:szCs w:val="24"/>
        </w:rPr>
        <w:t xml:space="preserve"> </w:t>
      </w:r>
      <w:r w:rsidR="00C13E27" w:rsidRPr="00FD1284">
        <w:rPr>
          <w:rFonts w:ascii="Garamond" w:hAnsi="Garamond" w:cs="Tahoma"/>
          <w:spacing w:val="-2"/>
          <w:sz w:val="24"/>
          <w:szCs w:val="24"/>
        </w:rPr>
        <w:t>La Ditta aggiudicataria risponderà, in ogni caso e direttamente, dei danni alle persone o alle cose causati dal proprio personale nell’ambito dell’espletamento del servizio. Si precisa che resterà a suo carico il risarcimento dei danni arrecati, senza diritto a compensi o rivalse né nei confronti del Comune (la polizza di Responsabilità civile terzi dovrà prevedere espressamente la rinuncia alla rivalsa nei confronti del Comune)</w:t>
      </w:r>
    </w:p>
    <w:p w:rsidR="00C13E27" w:rsidRDefault="00C13E27">
      <w:pPr>
        <w:pStyle w:val="Pidipagina"/>
        <w:tabs>
          <w:tab w:val="clear" w:pos="4819"/>
          <w:tab w:val="clear" w:pos="9638"/>
          <w:tab w:val="left" w:pos="0"/>
          <w:tab w:val="left" w:pos="750"/>
          <w:tab w:val="left" w:pos="8496"/>
        </w:tabs>
        <w:ind w:left="15"/>
        <w:jc w:val="both"/>
        <w:rPr>
          <w:rFonts w:ascii="Garamond" w:hAnsi="Garamond" w:cs="Tahoma"/>
          <w:spacing w:val="-2"/>
          <w:sz w:val="24"/>
          <w:szCs w:val="24"/>
          <w:shd w:val="clear" w:color="auto" w:fill="FFFF00"/>
        </w:rPr>
      </w:pPr>
    </w:p>
    <w:p w:rsidR="009C7273" w:rsidRDefault="009C7273">
      <w:pPr>
        <w:pStyle w:val="Pidipagina"/>
        <w:tabs>
          <w:tab w:val="clear" w:pos="4819"/>
          <w:tab w:val="clear" w:pos="9638"/>
          <w:tab w:val="left" w:pos="0"/>
          <w:tab w:val="left" w:pos="750"/>
          <w:tab w:val="left" w:pos="8496"/>
        </w:tabs>
        <w:ind w:left="15"/>
        <w:jc w:val="both"/>
        <w:rPr>
          <w:rFonts w:ascii="Garamond" w:hAnsi="Garamond" w:cs="Tahoma"/>
          <w:spacing w:val="-2"/>
          <w:sz w:val="24"/>
          <w:szCs w:val="24"/>
          <w:shd w:val="clear" w:color="auto" w:fill="FFFF00"/>
        </w:rPr>
      </w:pPr>
    </w:p>
    <w:p w:rsidR="009C7273" w:rsidRDefault="009C7273">
      <w:pPr>
        <w:pStyle w:val="Pidipagina"/>
        <w:tabs>
          <w:tab w:val="clear" w:pos="4819"/>
          <w:tab w:val="clear" w:pos="9638"/>
          <w:tab w:val="left" w:pos="0"/>
          <w:tab w:val="left" w:pos="750"/>
          <w:tab w:val="left" w:pos="8496"/>
        </w:tabs>
        <w:ind w:left="15"/>
        <w:jc w:val="both"/>
        <w:rPr>
          <w:rFonts w:ascii="Garamond" w:hAnsi="Garamond" w:cs="Tahoma"/>
          <w:spacing w:val="-2"/>
          <w:sz w:val="24"/>
          <w:szCs w:val="24"/>
          <w:shd w:val="clear" w:color="auto" w:fill="FFFF00"/>
        </w:rPr>
      </w:pPr>
    </w:p>
    <w:p w:rsidR="009C7273" w:rsidRDefault="009C7273">
      <w:pPr>
        <w:pStyle w:val="Pidipagina"/>
        <w:tabs>
          <w:tab w:val="clear" w:pos="4819"/>
          <w:tab w:val="clear" w:pos="9638"/>
          <w:tab w:val="left" w:pos="0"/>
          <w:tab w:val="left" w:pos="750"/>
          <w:tab w:val="left" w:pos="8496"/>
        </w:tabs>
        <w:ind w:left="15"/>
        <w:jc w:val="both"/>
        <w:rPr>
          <w:rFonts w:ascii="Garamond" w:hAnsi="Garamond" w:cs="Tahoma"/>
          <w:spacing w:val="-2"/>
          <w:sz w:val="24"/>
          <w:szCs w:val="24"/>
          <w:shd w:val="clear" w:color="auto" w:fill="FFFF00"/>
        </w:rPr>
      </w:pPr>
    </w:p>
    <w:p w:rsidR="009C7273" w:rsidRDefault="009C7273">
      <w:pPr>
        <w:pStyle w:val="Pidipagina"/>
        <w:tabs>
          <w:tab w:val="clear" w:pos="4819"/>
          <w:tab w:val="clear" w:pos="9638"/>
          <w:tab w:val="left" w:pos="0"/>
          <w:tab w:val="left" w:pos="750"/>
          <w:tab w:val="left" w:pos="8496"/>
        </w:tabs>
        <w:ind w:left="15"/>
        <w:jc w:val="both"/>
        <w:rPr>
          <w:rFonts w:ascii="Garamond" w:hAnsi="Garamond" w:cs="Tahoma"/>
          <w:spacing w:val="-2"/>
          <w:sz w:val="24"/>
          <w:szCs w:val="24"/>
          <w:shd w:val="clear" w:color="auto" w:fill="FFFF00"/>
        </w:rPr>
      </w:pPr>
    </w:p>
    <w:p w:rsidR="009C7273" w:rsidRDefault="009C7273">
      <w:pPr>
        <w:pStyle w:val="Pidipagina"/>
        <w:tabs>
          <w:tab w:val="clear" w:pos="4819"/>
          <w:tab w:val="clear" w:pos="9638"/>
          <w:tab w:val="left" w:pos="0"/>
          <w:tab w:val="left" w:pos="750"/>
          <w:tab w:val="left" w:pos="8496"/>
        </w:tabs>
        <w:ind w:left="15"/>
        <w:jc w:val="both"/>
        <w:rPr>
          <w:rFonts w:ascii="Garamond" w:hAnsi="Garamond" w:cs="Tahoma"/>
          <w:spacing w:val="-2"/>
          <w:sz w:val="24"/>
          <w:szCs w:val="24"/>
          <w:shd w:val="clear" w:color="auto" w:fill="FFFF00"/>
        </w:rPr>
      </w:pPr>
    </w:p>
    <w:p w:rsidR="009C7273" w:rsidRPr="00FD1284" w:rsidRDefault="009C7273">
      <w:pPr>
        <w:pStyle w:val="Pidipagina"/>
        <w:tabs>
          <w:tab w:val="clear" w:pos="4819"/>
          <w:tab w:val="clear" w:pos="9638"/>
          <w:tab w:val="left" w:pos="0"/>
          <w:tab w:val="left" w:pos="750"/>
          <w:tab w:val="left" w:pos="8496"/>
        </w:tabs>
        <w:ind w:left="15"/>
        <w:jc w:val="both"/>
        <w:rPr>
          <w:rFonts w:ascii="Garamond" w:hAnsi="Garamond" w:cs="Tahoma"/>
          <w:spacing w:val="-2"/>
          <w:sz w:val="24"/>
          <w:szCs w:val="24"/>
          <w:shd w:val="clear" w:color="auto" w:fill="FFFF00"/>
        </w:rPr>
      </w:pPr>
    </w:p>
    <w:p w:rsidR="00C13E27" w:rsidRPr="00FD1284" w:rsidRDefault="00C13E27">
      <w:pPr>
        <w:tabs>
          <w:tab w:val="left" w:pos="795"/>
          <w:tab w:val="left" w:pos="8496"/>
        </w:tabs>
        <w:ind w:left="45"/>
        <w:jc w:val="both"/>
        <w:rPr>
          <w:rFonts w:ascii="Garamond" w:hAnsi="Garamond"/>
        </w:rPr>
      </w:pPr>
      <w:r w:rsidRPr="00FD1284">
        <w:rPr>
          <w:rFonts w:ascii="Garamond" w:hAnsi="Garamond" w:cs="Tahoma"/>
          <w:b/>
          <w:bCs/>
          <w:spacing w:val="-2"/>
        </w:rPr>
        <w:t>2</w:t>
      </w:r>
      <w:r w:rsidR="00DB7C11">
        <w:rPr>
          <w:rFonts w:ascii="Garamond" w:hAnsi="Garamond" w:cs="Tahoma"/>
          <w:b/>
          <w:bCs/>
          <w:spacing w:val="-2"/>
        </w:rPr>
        <w:t>3</w:t>
      </w:r>
      <w:r w:rsidRPr="00FD1284">
        <w:rPr>
          <w:rFonts w:ascii="Garamond" w:hAnsi="Garamond" w:cs="Tahoma"/>
          <w:b/>
          <w:bCs/>
          <w:spacing w:val="-2"/>
        </w:rPr>
        <w:t>.</w:t>
      </w:r>
      <w:r w:rsidRPr="00FD1284">
        <w:rPr>
          <w:rFonts w:ascii="Garamond" w:hAnsi="Garamond" w:cs="Tahoma"/>
          <w:shd w:val="clear" w:color="auto" w:fill="FFFFFF"/>
        </w:rPr>
        <w:t xml:space="preserve"> </w:t>
      </w:r>
      <w:r w:rsidRPr="00FD1284">
        <w:rPr>
          <w:rFonts w:ascii="Garamond" w:hAnsi="Garamond" w:cs="Tahoma"/>
          <w:i/>
          <w:iCs/>
          <w:shd w:val="clear" w:color="auto" w:fill="FFFFFF"/>
        </w:rPr>
        <w:t xml:space="preserve">(Solo in caso di consorzi di cui all’art. 45 comma 2 </w:t>
      </w:r>
      <w:proofErr w:type="spellStart"/>
      <w:r w:rsidRPr="00FD1284">
        <w:rPr>
          <w:rFonts w:ascii="Garamond" w:hAnsi="Garamond" w:cs="Tahoma"/>
          <w:i/>
          <w:iCs/>
          <w:shd w:val="clear" w:color="auto" w:fill="FFFFFF"/>
        </w:rPr>
        <w:t>lett</w:t>
      </w:r>
      <w:proofErr w:type="spellEnd"/>
      <w:r w:rsidRPr="00FD1284">
        <w:rPr>
          <w:rFonts w:ascii="Garamond" w:hAnsi="Garamond" w:cs="Tahoma"/>
          <w:i/>
          <w:iCs/>
          <w:shd w:val="clear" w:color="auto" w:fill="FFFFFF"/>
        </w:rPr>
        <w:t xml:space="preserve">. b) e c) del D. </w:t>
      </w:r>
      <w:proofErr w:type="spellStart"/>
      <w:r w:rsidRPr="00FD1284">
        <w:rPr>
          <w:rFonts w:ascii="Garamond" w:hAnsi="Garamond" w:cs="Tahoma"/>
          <w:i/>
          <w:iCs/>
          <w:shd w:val="clear" w:color="auto" w:fill="FFFFFF"/>
        </w:rPr>
        <w:t>Lgs</w:t>
      </w:r>
      <w:proofErr w:type="spellEnd"/>
      <w:r w:rsidRPr="00FD1284">
        <w:rPr>
          <w:rFonts w:ascii="Garamond" w:hAnsi="Garamond" w:cs="Tahoma"/>
          <w:i/>
          <w:iCs/>
          <w:shd w:val="clear" w:color="auto" w:fill="FFFFFF"/>
        </w:rPr>
        <w:t>. n. 50/2016</w:t>
      </w:r>
      <w:r w:rsidRPr="00FD1284">
        <w:rPr>
          <w:rFonts w:ascii="Garamond" w:hAnsi="Garamond" w:cs="Tahoma"/>
          <w:shd w:val="clear" w:color="auto" w:fill="FFFFFF"/>
        </w:rPr>
        <w:t>:</w:t>
      </w:r>
    </w:p>
    <w:p w:rsidR="009C7273" w:rsidRPr="00FD1284" w:rsidRDefault="009C7273">
      <w:pPr>
        <w:tabs>
          <w:tab w:val="left" w:pos="284"/>
        </w:tabs>
        <w:ind w:left="360" w:hanging="360"/>
        <w:jc w:val="both"/>
        <w:rPr>
          <w:rFonts w:ascii="Garamond" w:hAnsi="Garamond"/>
        </w:rPr>
      </w:pPr>
    </w:p>
    <w:p w:rsidR="00C13E27" w:rsidRPr="00FD1284" w:rsidRDefault="00C13E27">
      <w:pPr>
        <w:ind w:left="390" w:hanging="360"/>
        <w:jc w:val="both"/>
        <w:rPr>
          <w:rFonts w:ascii="Garamond" w:hAnsi="Garamond" w:cs="Tahoma"/>
          <w:shd w:val="clear" w:color="auto" w:fill="FFFFFF"/>
        </w:rPr>
      </w:pPr>
      <w:r w:rsidRPr="00FD1284">
        <w:rPr>
          <w:rFonts w:ascii="Garamond" w:hAnsi="Garamond" w:cs="Tahoma"/>
          <w:b/>
          <w:bCs/>
          <w:shd w:val="clear" w:color="auto" w:fill="FFFFFF"/>
        </w:rPr>
        <w:tab/>
        <w:t>elenco aggiornato delle imprese consorziate e dei consorzi di cui fa parte il consorzio:</w:t>
      </w:r>
    </w:p>
    <w:p w:rsidR="00C13E27" w:rsidRPr="00FD1284" w:rsidRDefault="00C13E27">
      <w:pPr>
        <w:tabs>
          <w:tab w:val="left" w:pos="284"/>
        </w:tabs>
        <w:spacing w:line="360" w:lineRule="auto"/>
        <w:jc w:val="both"/>
        <w:rPr>
          <w:rFonts w:ascii="Garamond" w:hAnsi="Garamond" w:cs="Tahoma"/>
          <w:shd w:val="clear" w:color="auto" w:fill="FFFFFF"/>
        </w:rPr>
      </w:pPr>
      <w:r w:rsidRPr="00FD1284">
        <w:rPr>
          <w:rFonts w:ascii="Garamond" w:hAnsi="Garamond" w:cs="Tahoma"/>
          <w:shd w:val="clear" w:color="auto" w:fill="FFFFFF"/>
        </w:rPr>
        <w:tab/>
        <w:t>…...........................................................................................................................................................................................................................................................................................................................................................................................................................................................…</w:t>
      </w:r>
    </w:p>
    <w:p w:rsidR="00C13E27" w:rsidRPr="00FD1284" w:rsidRDefault="00C13E27">
      <w:pPr>
        <w:ind w:left="420" w:hanging="360"/>
        <w:jc w:val="both"/>
        <w:rPr>
          <w:rFonts w:ascii="Garamond" w:hAnsi="Garamond" w:cs="Tahoma"/>
          <w:shd w:val="clear" w:color="auto" w:fill="FFFFFF"/>
        </w:rPr>
      </w:pPr>
      <w:r w:rsidRPr="00FD1284">
        <w:rPr>
          <w:rFonts w:ascii="Garamond" w:hAnsi="Garamond" w:cs="Tahoma"/>
          <w:b/>
          <w:bCs/>
          <w:shd w:val="clear" w:color="auto" w:fill="FFFFFF"/>
        </w:rPr>
        <w:tab/>
        <w:t xml:space="preserve">consorziati per </w:t>
      </w:r>
      <w:r w:rsidR="009261F1">
        <w:rPr>
          <w:rFonts w:ascii="Garamond" w:hAnsi="Garamond" w:cs="Tahoma"/>
          <w:b/>
          <w:bCs/>
          <w:shd w:val="clear" w:color="auto" w:fill="FFFFFF"/>
        </w:rPr>
        <w:t xml:space="preserve">i </w:t>
      </w:r>
      <w:r w:rsidRPr="00FD1284">
        <w:rPr>
          <w:rFonts w:ascii="Garamond" w:hAnsi="Garamond" w:cs="Tahoma"/>
          <w:b/>
          <w:bCs/>
          <w:shd w:val="clear" w:color="auto" w:fill="FFFFFF"/>
        </w:rPr>
        <w:t>quali concorre il consorzio</w:t>
      </w:r>
      <w:r w:rsidRPr="00FD1284">
        <w:rPr>
          <w:rFonts w:ascii="Garamond" w:hAnsi="Garamond" w:cs="Tahoma"/>
          <w:shd w:val="clear" w:color="auto" w:fill="FFFFFF"/>
        </w:rPr>
        <w:t xml:space="preserve"> e le quote di servizio che saranno eseguite da ogni singolo concorrente:</w:t>
      </w:r>
    </w:p>
    <w:p w:rsidR="00C13E27" w:rsidRPr="00FD1284" w:rsidRDefault="00C13E27">
      <w:pPr>
        <w:ind w:left="540" w:hanging="180"/>
        <w:jc w:val="both"/>
        <w:rPr>
          <w:rFonts w:ascii="Garamond" w:hAnsi="Garamond" w:cs="Tahoma"/>
          <w:shd w:val="clear" w:color="auto" w:fill="FFFFFF"/>
        </w:rPr>
      </w:pPr>
    </w:p>
    <w:p w:rsidR="00C13E27" w:rsidRPr="00FD1284" w:rsidRDefault="00C13E27">
      <w:pPr>
        <w:pStyle w:val="Rientrocorpodeltesto22"/>
        <w:numPr>
          <w:ilvl w:val="0"/>
          <w:numId w:val="2"/>
        </w:numPr>
        <w:tabs>
          <w:tab w:val="left" w:pos="840"/>
        </w:tabs>
        <w:ind w:left="720"/>
        <w:rPr>
          <w:rFonts w:ascii="Garamond" w:hAnsi="Garamond" w:cs="Tahoma"/>
          <w:shd w:val="clear" w:color="auto" w:fill="FFFFFF"/>
        </w:rPr>
      </w:pPr>
      <w:r w:rsidRPr="00FD1284">
        <w:rPr>
          <w:rFonts w:ascii="Garamond" w:hAnsi="Garamond" w:cs="Tahoma"/>
          <w:shd w:val="clear" w:color="auto" w:fill="FFFFFF"/>
        </w:rPr>
        <w:t>consorziata:…………………....…...............................… quota di servizio che eseguirà: …........</w:t>
      </w:r>
    </w:p>
    <w:p w:rsidR="00C13E27" w:rsidRPr="00FD1284" w:rsidRDefault="00C13E27">
      <w:pPr>
        <w:pStyle w:val="Rientrocorpodeltesto22"/>
        <w:ind w:left="540"/>
        <w:rPr>
          <w:rFonts w:ascii="Garamond" w:hAnsi="Garamond" w:cs="Tahoma"/>
          <w:shd w:val="clear" w:color="auto" w:fill="FFFFFF"/>
        </w:rPr>
      </w:pPr>
    </w:p>
    <w:p w:rsidR="00C13E27" w:rsidRPr="00FD1284" w:rsidRDefault="00C13E27">
      <w:pPr>
        <w:pStyle w:val="Rientrocorpodeltesto22"/>
        <w:numPr>
          <w:ilvl w:val="0"/>
          <w:numId w:val="2"/>
        </w:numPr>
        <w:tabs>
          <w:tab w:val="left" w:pos="855"/>
        </w:tabs>
        <w:ind w:left="720"/>
        <w:rPr>
          <w:rFonts w:ascii="Garamond" w:hAnsi="Garamond" w:cs="Tahoma"/>
          <w:shd w:val="clear" w:color="auto" w:fill="FFFFFF"/>
        </w:rPr>
      </w:pPr>
      <w:r w:rsidRPr="00FD1284">
        <w:rPr>
          <w:rFonts w:ascii="Garamond" w:hAnsi="Garamond" w:cs="Tahoma"/>
          <w:shd w:val="clear" w:color="auto" w:fill="FFFFFF"/>
        </w:rPr>
        <w:t>consorziata:…………………............………………….......... quota di servizio che eseguirà: …….....</w:t>
      </w:r>
    </w:p>
    <w:p w:rsidR="00C13E27" w:rsidRPr="00FD1284" w:rsidRDefault="00C13E27">
      <w:pPr>
        <w:ind w:left="720" w:hanging="180"/>
        <w:jc w:val="both"/>
        <w:rPr>
          <w:rFonts w:ascii="Garamond" w:hAnsi="Garamond" w:cs="Tahoma"/>
          <w:shd w:val="clear" w:color="auto" w:fill="FFFFFF"/>
        </w:rPr>
      </w:pPr>
    </w:p>
    <w:p w:rsidR="00C13E27" w:rsidRPr="00FD1284" w:rsidRDefault="00C13E27">
      <w:pPr>
        <w:tabs>
          <w:tab w:val="left" w:pos="284"/>
        </w:tabs>
        <w:ind w:left="720" w:hanging="180"/>
        <w:jc w:val="both"/>
        <w:rPr>
          <w:rFonts w:ascii="Garamond" w:hAnsi="Garamond"/>
        </w:rPr>
      </w:pPr>
      <w:r w:rsidRPr="00FD1284">
        <w:rPr>
          <w:rFonts w:ascii="Garamond" w:hAnsi="Garamond" w:cs="Tahoma"/>
          <w:spacing w:val="-2"/>
          <w:shd w:val="clear" w:color="auto" w:fill="FFFFFF"/>
        </w:rPr>
        <w:t>(</w:t>
      </w:r>
      <w:r w:rsidRPr="00FD1284">
        <w:rPr>
          <w:rFonts w:ascii="Garamond" w:hAnsi="Garamond" w:cs="Tahoma"/>
          <w:b/>
          <w:bCs/>
          <w:spacing w:val="-2"/>
          <w:u w:val="single"/>
          <w:shd w:val="clear" w:color="auto" w:fill="FFFFFF"/>
        </w:rPr>
        <w:t>cancellare se non è pertinente</w:t>
      </w:r>
      <w:r w:rsidRPr="00FD1284">
        <w:rPr>
          <w:rFonts w:ascii="Garamond" w:hAnsi="Garamond" w:cs="Tahoma"/>
          <w:spacing w:val="-2"/>
          <w:shd w:val="clear" w:color="auto" w:fill="FFFFFF"/>
        </w:rPr>
        <w:t>)</w:t>
      </w:r>
      <w:r w:rsidRPr="00FD1284">
        <w:rPr>
          <w:rFonts w:ascii="Garamond" w:hAnsi="Garamond" w:cs="Tahoma"/>
          <w:shd w:val="clear" w:color="auto" w:fill="FFFFFF"/>
        </w:rPr>
        <w:t>:</w:t>
      </w:r>
    </w:p>
    <w:p w:rsidR="00C13E27" w:rsidRPr="00FD1284" w:rsidRDefault="00C13E27">
      <w:pPr>
        <w:tabs>
          <w:tab w:val="left" w:pos="284"/>
        </w:tabs>
        <w:ind w:left="720" w:hanging="180"/>
        <w:jc w:val="both"/>
        <w:rPr>
          <w:rFonts w:ascii="Garamond" w:hAnsi="Garamond"/>
        </w:rPr>
      </w:pPr>
    </w:p>
    <w:p w:rsidR="00C13E27" w:rsidRPr="00FD1284" w:rsidRDefault="00C13E27">
      <w:pPr>
        <w:tabs>
          <w:tab w:val="left" w:pos="284"/>
        </w:tabs>
        <w:jc w:val="both"/>
        <w:rPr>
          <w:rFonts w:ascii="Garamond" w:hAnsi="Garamond" w:cs="Tahoma"/>
        </w:rPr>
      </w:pPr>
      <w:r w:rsidRPr="00FD1284">
        <w:rPr>
          <w:rFonts w:ascii="Garamond" w:hAnsi="Garamond" w:cs="Tahoma"/>
          <w:b/>
          <w:bCs/>
        </w:rPr>
        <w:t>2</w:t>
      </w:r>
      <w:r w:rsidR="00DB7C11">
        <w:rPr>
          <w:rFonts w:ascii="Garamond" w:hAnsi="Garamond" w:cs="Tahoma"/>
          <w:b/>
          <w:bCs/>
        </w:rPr>
        <w:t>4</w:t>
      </w:r>
      <w:r w:rsidRPr="00FD1284">
        <w:rPr>
          <w:rFonts w:ascii="Garamond" w:hAnsi="Garamond" w:cs="Tahoma"/>
        </w:rPr>
        <w:t xml:space="preserve">. </w:t>
      </w:r>
      <w:r w:rsidRPr="00FD1284">
        <w:rPr>
          <w:rFonts w:ascii="Garamond" w:hAnsi="Garamond" w:cs="Tahoma"/>
          <w:b/>
          <w:bCs/>
        </w:rPr>
        <w:t>Requ</w:t>
      </w:r>
      <w:r w:rsidR="009261F1">
        <w:rPr>
          <w:rFonts w:ascii="Garamond" w:hAnsi="Garamond" w:cs="Tahoma"/>
          <w:b/>
          <w:bCs/>
        </w:rPr>
        <w:t>isiti di idoneità professionale</w:t>
      </w:r>
    </w:p>
    <w:p w:rsidR="00C13E27" w:rsidRPr="00FD1284" w:rsidRDefault="00C13E27">
      <w:pPr>
        <w:tabs>
          <w:tab w:val="left" w:pos="284"/>
        </w:tabs>
        <w:jc w:val="both"/>
        <w:rPr>
          <w:rFonts w:ascii="Garamond" w:hAnsi="Garamond" w:cs="Tahoma"/>
        </w:rPr>
      </w:pPr>
    </w:p>
    <w:p w:rsidR="00C13E27" w:rsidRPr="00FD1284" w:rsidRDefault="009261F1">
      <w:pPr>
        <w:numPr>
          <w:ilvl w:val="0"/>
          <w:numId w:val="3"/>
        </w:numPr>
        <w:tabs>
          <w:tab w:val="left" w:pos="284"/>
        </w:tabs>
        <w:ind w:left="283" w:hanging="227"/>
        <w:jc w:val="both"/>
        <w:rPr>
          <w:rFonts w:ascii="Garamond" w:hAnsi="Garamond" w:cs="Tahoma"/>
        </w:rPr>
      </w:pPr>
      <w:r>
        <w:rPr>
          <w:rFonts w:ascii="Garamond" w:hAnsi="Garamond" w:cs="Tahoma"/>
        </w:rPr>
        <w:t>Di esse</w:t>
      </w:r>
      <w:r w:rsidR="00DB7C11">
        <w:rPr>
          <w:rFonts w:ascii="Garamond" w:hAnsi="Garamond" w:cs="Tahoma"/>
        </w:rPr>
        <w:t>re</w:t>
      </w:r>
      <w:r>
        <w:rPr>
          <w:rFonts w:ascii="Garamond" w:hAnsi="Garamond" w:cs="Tahoma"/>
        </w:rPr>
        <w:t xml:space="preserve"> </w:t>
      </w:r>
      <w:r w:rsidR="00C13E27" w:rsidRPr="00FD1284">
        <w:rPr>
          <w:rFonts w:ascii="Garamond" w:hAnsi="Garamond" w:cs="Tahoma"/>
        </w:rPr>
        <w:t>una Società di Capitale, con capitale sociale versato non inferiore a € 750.000,00 (ai sensi dell'art. 144 comma 3</w:t>
      </w:r>
      <w:r w:rsidR="00401956">
        <w:rPr>
          <w:rFonts w:ascii="Garamond" w:hAnsi="Garamond" w:cs="Tahoma"/>
        </w:rPr>
        <w:t xml:space="preserve"> del D. </w:t>
      </w:r>
      <w:proofErr w:type="spellStart"/>
      <w:r w:rsidR="00401956">
        <w:rPr>
          <w:rFonts w:ascii="Garamond" w:hAnsi="Garamond" w:cs="Tahoma"/>
        </w:rPr>
        <w:t>Lgs</w:t>
      </w:r>
      <w:proofErr w:type="spellEnd"/>
      <w:r w:rsidR="00401956">
        <w:rPr>
          <w:rFonts w:ascii="Garamond" w:hAnsi="Garamond" w:cs="Tahoma"/>
        </w:rPr>
        <w:t xml:space="preserve">. 50/2016 e </w:t>
      </w:r>
      <w:proofErr w:type="spellStart"/>
      <w:r w:rsidR="00401956">
        <w:rPr>
          <w:rFonts w:ascii="Garamond" w:hAnsi="Garamond" w:cs="Tahoma"/>
        </w:rPr>
        <w:t>s.m.i.</w:t>
      </w:r>
      <w:proofErr w:type="spellEnd"/>
      <w:r w:rsidR="00C13E27" w:rsidRPr="00FD1284">
        <w:rPr>
          <w:rFonts w:ascii="Garamond" w:hAnsi="Garamond" w:cs="Tahoma"/>
        </w:rPr>
        <w:t>);</w:t>
      </w:r>
    </w:p>
    <w:p w:rsidR="00C13E27" w:rsidRPr="00FD1284" w:rsidRDefault="00C13E27">
      <w:pPr>
        <w:tabs>
          <w:tab w:val="left" w:pos="284"/>
        </w:tabs>
        <w:ind w:left="283" w:hanging="227"/>
        <w:jc w:val="both"/>
        <w:rPr>
          <w:rFonts w:ascii="Garamond" w:hAnsi="Garamond" w:cs="Tahoma"/>
        </w:rPr>
      </w:pPr>
    </w:p>
    <w:p w:rsidR="00C13E27" w:rsidRPr="00FD1284" w:rsidRDefault="00C13E27">
      <w:pPr>
        <w:numPr>
          <w:ilvl w:val="0"/>
          <w:numId w:val="3"/>
        </w:numPr>
        <w:tabs>
          <w:tab w:val="left" w:pos="284"/>
        </w:tabs>
        <w:ind w:left="283" w:hanging="227"/>
        <w:jc w:val="both"/>
        <w:rPr>
          <w:rFonts w:ascii="Garamond" w:hAnsi="Garamond" w:cs="Tahoma"/>
        </w:rPr>
      </w:pPr>
      <w:r w:rsidRPr="00FD1284">
        <w:rPr>
          <w:rFonts w:ascii="Garamond" w:hAnsi="Garamond" w:cs="Tahoma"/>
        </w:rPr>
        <w:t xml:space="preserve">l'oggetto sociale indicato presso il Registro delle imprese </w:t>
      </w:r>
      <w:r w:rsidR="009261F1">
        <w:rPr>
          <w:rFonts w:ascii="Garamond" w:hAnsi="Garamond" w:cs="Tahoma"/>
        </w:rPr>
        <w:t xml:space="preserve">riporta l'esercizio della seguente </w:t>
      </w:r>
      <w:r w:rsidRPr="00FD1284">
        <w:rPr>
          <w:rFonts w:ascii="Garamond" w:hAnsi="Garamond" w:cs="Tahoma"/>
        </w:rPr>
        <w:t xml:space="preserve">attività </w:t>
      </w:r>
      <w:r w:rsidR="009261F1">
        <w:rPr>
          <w:rFonts w:ascii="Garamond" w:hAnsi="Garamond" w:cs="Tahoma"/>
        </w:rPr>
        <w:t>______________</w:t>
      </w:r>
      <w:r w:rsidRPr="00FD1284">
        <w:rPr>
          <w:rFonts w:ascii="Garamond" w:hAnsi="Garamond" w:cs="Tahoma"/>
        </w:rPr>
        <w:t>finalizzata a rendere il servizio sostitutivo di mensa, a mezzo di buoni pasto e di altri titoli di legittimazione rappresentativi di servizi;</w:t>
      </w:r>
    </w:p>
    <w:p w:rsidR="00C13E27" w:rsidRPr="00FD1284" w:rsidRDefault="00C13E27">
      <w:pPr>
        <w:tabs>
          <w:tab w:val="left" w:pos="284"/>
        </w:tabs>
        <w:ind w:left="283" w:hanging="227"/>
        <w:jc w:val="both"/>
        <w:rPr>
          <w:rFonts w:ascii="Garamond" w:hAnsi="Garamond" w:cs="Tahoma"/>
        </w:rPr>
      </w:pPr>
    </w:p>
    <w:p w:rsidR="00C13E27" w:rsidRPr="00FD1284" w:rsidRDefault="00C13E27">
      <w:pPr>
        <w:numPr>
          <w:ilvl w:val="0"/>
          <w:numId w:val="3"/>
        </w:numPr>
        <w:tabs>
          <w:tab w:val="left" w:pos="284"/>
        </w:tabs>
        <w:ind w:left="283" w:hanging="227"/>
        <w:jc w:val="both"/>
        <w:rPr>
          <w:rFonts w:ascii="Garamond" w:hAnsi="Garamond" w:cs="Tahoma"/>
        </w:rPr>
      </w:pPr>
      <w:r w:rsidRPr="00FD1284">
        <w:rPr>
          <w:rFonts w:ascii="Garamond" w:hAnsi="Garamond" w:cs="Tahoma"/>
        </w:rPr>
        <w:t xml:space="preserve">il bilancio delle società </w:t>
      </w:r>
      <w:r w:rsidR="009261F1">
        <w:rPr>
          <w:rFonts w:ascii="Garamond" w:hAnsi="Garamond" w:cs="Tahoma"/>
        </w:rPr>
        <w:t xml:space="preserve">è </w:t>
      </w:r>
      <w:r w:rsidRPr="00FD1284">
        <w:rPr>
          <w:rFonts w:ascii="Garamond" w:hAnsi="Garamond" w:cs="Tahoma"/>
        </w:rPr>
        <w:t>corredato dalla relazione redatta da una società di revisione iscritta nel registro istituito presso il Ministero della giustizia ai sensi dell'articolo 2409-bis del codice civile;</w:t>
      </w:r>
    </w:p>
    <w:p w:rsidR="00C13E27" w:rsidRPr="00FD1284" w:rsidRDefault="00C13E27">
      <w:pPr>
        <w:tabs>
          <w:tab w:val="left" w:pos="284"/>
        </w:tabs>
        <w:ind w:left="283" w:hanging="227"/>
        <w:jc w:val="both"/>
        <w:rPr>
          <w:rFonts w:ascii="Garamond" w:hAnsi="Garamond" w:cs="Tahoma"/>
        </w:rPr>
      </w:pPr>
    </w:p>
    <w:p w:rsidR="00C13E27" w:rsidRPr="009261F1" w:rsidRDefault="009261F1" w:rsidP="009261F1">
      <w:pPr>
        <w:numPr>
          <w:ilvl w:val="0"/>
          <w:numId w:val="3"/>
        </w:numPr>
        <w:tabs>
          <w:tab w:val="left" w:pos="284"/>
        </w:tabs>
        <w:ind w:left="283" w:hanging="227"/>
        <w:jc w:val="both"/>
        <w:rPr>
          <w:rFonts w:ascii="Garamond" w:hAnsi="Garamond" w:cs="Tahoma"/>
        </w:rPr>
      </w:pPr>
      <w:r w:rsidRPr="009261F1">
        <w:rPr>
          <w:rFonts w:ascii="Garamond" w:hAnsi="Garamond" w:cs="Tahoma"/>
        </w:rPr>
        <w:t>la società è abilitata a</w:t>
      </w:r>
      <w:r w:rsidR="00C13E27" w:rsidRPr="009261F1">
        <w:rPr>
          <w:rFonts w:ascii="Garamond" w:hAnsi="Garamond" w:cs="Tahoma"/>
        </w:rPr>
        <w:t xml:space="preserve">  svolgere l'attività di emissione dei buoni pasto.</w:t>
      </w:r>
      <w:r>
        <w:rPr>
          <w:rFonts w:ascii="Garamond" w:hAnsi="Garamond" w:cs="Tahoma"/>
        </w:rPr>
        <w:t xml:space="preserve"> </w:t>
      </w:r>
      <w:r w:rsidR="00C13E27" w:rsidRPr="009261F1">
        <w:rPr>
          <w:rFonts w:ascii="Garamond" w:hAnsi="Garamond" w:cs="Tahoma"/>
        </w:rPr>
        <w:t>Gli operatori economici attivi nel settore dell'emissione di buoni pasto aventi sede in altri Paesi dell'Unione europea possono esercitare l'attività di cui al comma 3 se a ciò autorizzati in base alle norme del Paese di appartenenza.</w:t>
      </w:r>
    </w:p>
    <w:p w:rsidR="00C13E27" w:rsidRPr="00FD1284" w:rsidRDefault="00C13E27">
      <w:pPr>
        <w:tabs>
          <w:tab w:val="left" w:pos="284"/>
        </w:tabs>
        <w:jc w:val="both"/>
        <w:rPr>
          <w:rFonts w:ascii="Garamond" w:hAnsi="Garamond" w:cs="Tahoma"/>
        </w:rPr>
      </w:pPr>
    </w:p>
    <w:p w:rsidR="00C13E27" w:rsidRPr="00FD1284" w:rsidRDefault="009261F1">
      <w:pPr>
        <w:tabs>
          <w:tab w:val="left" w:pos="284"/>
        </w:tabs>
        <w:ind w:left="283" w:hanging="624"/>
        <w:jc w:val="both"/>
        <w:rPr>
          <w:rFonts w:ascii="Garamond" w:hAnsi="Garamond" w:cs="Tahoma"/>
        </w:rPr>
      </w:pPr>
      <w:r>
        <w:rPr>
          <w:rFonts w:ascii="Garamond" w:hAnsi="Garamond" w:cs="Tahoma"/>
          <w:b/>
          <w:bCs/>
        </w:rPr>
        <w:t xml:space="preserve">24. Requisiti </w:t>
      </w:r>
      <w:r w:rsidR="00C13E27" w:rsidRPr="00FD1284">
        <w:rPr>
          <w:rFonts w:ascii="Garamond" w:hAnsi="Garamond" w:cs="Tahoma"/>
          <w:b/>
          <w:bCs/>
        </w:rPr>
        <w:t>economic</w:t>
      </w:r>
      <w:r>
        <w:rPr>
          <w:rFonts w:ascii="Garamond" w:hAnsi="Garamond" w:cs="Tahoma"/>
          <w:b/>
          <w:bCs/>
        </w:rPr>
        <w:t>o-</w:t>
      </w:r>
      <w:r w:rsidR="00C13E27" w:rsidRPr="00FD1284">
        <w:rPr>
          <w:rFonts w:ascii="Garamond" w:hAnsi="Garamond" w:cs="Tahoma"/>
          <w:b/>
          <w:bCs/>
        </w:rPr>
        <w:t>finanziari</w:t>
      </w:r>
    </w:p>
    <w:p w:rsidR="00C13E27" w:rsidRPr="00FD1284" w:rsidRDefault="00C13E27">
      <w:pPr>
        <w:tabs>
          <w:tab w:val="left" w:pos="284"/>
        </w:tabs>
        <w:ind w:left="454" w:hanging="454"/>
        <w:jc w:val="both"/>
        <w:rPr>
          <w:rFonts w:ascii="Garamond" w:hAnsi="Garamond" w:cs="Tahoma"/>
        </w:rPr>
      </w:pPr>
    </w:p>
    <w:p w:rsidR="00C13E27" w:rsidRPr="00FD1284" w:rsidRDefault="009261F1">
      <w:pPr>
        <w:numPr>
          <w:ilvl w:val="0"/>
          <w:numId w:val="6"/>
        </w:numPr>
        <w:tabs>
          <w:tab w:val="left" w:pos="284"/>
        </w:tabs>
        <w:ind w:left="113" w:hanging="170"/>
        <w:jc w:val="both"/>
        <w:rPr>
          <w:rFonts w:ascii="Garamond" w:hAnsi="Garamond" w:cs="Tahoma"/>
        </w:rPr>
      </w:pPr>
      <w:r>
        <w:rPr>
          <w:rFonts w:ascii="Garamond" w:hAnsi="Garamond" w:cs="Tahoma"/>
        </w:rPr>
        <w:t>che il</w:t>
      </w:r>
      <w:r w:rsidR="00C13E27" w:rsidRPr="00FD1284">
        <w:rPr>
          <w:rFonts w:ascii="Garamond" w:hAnsi="Garamond" w:cs="Tahoma"/>
        </w:rPr>
        <w:t xml:space="preserve"> fatturato globale d'impresa </w:t>
      </w:r>
      <w:r>
        <w:rPr>
          <w:rFonts w:ascii="Garamond" w:hAnsi="Garamond" w:cs="Tahoma"/>
        </w:rPr>
        <w:t>è__________________</w:t>
      </w:r>
      <w:r w:rsidR="00C13E27" w:rsidRPr="00FD1284">
        <w:rPr>
          <w:rFonts w:ascii="Garamond" w:hAnsi="Garamond" w:cs="Tahoma"/>
        </w:rPr>
        <w:t xml:space="preserve">; </w:t>
      </w:r>
    </w:p>
    <w:p w:rsidR="00C13E27" w:rsidRPr="00FD1284" w:rsidRDefault="00C13E27">
      <w:pPr>
        <w:tabs>
          <w:tab w:val="left" w:pos="284"/>
        </w:tabs>
        <w:jc w:val="both"/>
        <w:rPr>
          <w:rFonts w:ascii="Garamond" w:hAnsi="Garamond" w:cs="Tahoma"/>
        </w:rPr>
      </w:pPr>
    </w:p>
    <w:p w:rsidR="00C13E27" w:rsidRPr="00FD1284" w:rsidRDefault="009261F1">
      <w:pPr>
        <w:numPr>
          <w:ilvl w:val="0"/>
          <w:numId w:val="4"/>
        </w:numPr>
        <w:tabs>
          <w:tab w:val="left" w:pos="284"/>
          <w:tab w:val="left" w:pos="285"/>
        </w:tabs>
        <w:ind w:left="57" w:hanging="113"/>
        <w:jc w:val="both"/>
        <w:rPr>
          <w:rFonts w:ascii="Garamond" w:hAnsi="Garamond" w:cs="Tahoma"/>
        </w:rPr>
      </w:pPr>
      <w:r>
        <w:rPr>
          <w:rFonts w:ascii="Garamond" w:hAnsi="Garamond" w:cs="Tahoma"/>
        </w:rPr>
        <w:t>che il fatturato specifico</w:t>
      </w:r>
      <w:r w:rsidR="00C13E27" w:rsidRPr="00FD1284">
        <w:rPr>
          <w:rFonts w:ascii="Garamond" w:hAnsi="Garamond" w:cs="Tahoma"/>
        </w:rPr>
        <w:t xml:space="preserve"> conseguito per la prestazione di servizi analoghi a quelli indicati nella presente procedura</w:t>
      </w:r>
      <w:r>
        <w:rPr>
          <w:rFonts w:ascii="Garamond" w:hAnsi="Garamond" w:cs="Tahoma"/>
        </w:rPr>
        <w:t xml:space="preserve"> è _________________</w:t>
      </w:r>
      <w:r w:rsidR="00C13E27" w:rsidRPr="00FD1284">
        <w:rPr>
          <w:rFonts w:ascii="Garamond" w:hAnsi="Garamond" w:cs="Tahoma"/>
        </w:rPr>
        <w:t>;</w:t>
      </w:r>
    </w:p>
    <w:p w:rsidR="00C13E27" w:rsidRPr="00FD1284" w:rsidRDefault="00C13E27">
      <w:pPr>
        <w:tabs>
          <w:tab w:val="left" w:pos="284"/>
          <w:tab w:val="left" w:pos="285"/>
        </w:tabs>
        <w:ind w:left="57" w:hanging="113"/>
        <w:jc w:val="both"/>
        <w:rPr>
          <w:rFonts w:ascii="Garamond" w:hAnsi="Garamond" w:cs="Tahoma"/>
        </w:rPr>
      </w:pPr>
    </w:p>
    <w:p w:rsidR="00C13E27" w:rsidRPr="00FD1284" w:rsidRDefault="009261F1">
      <w:pPr>
        <w:numPr>
          <w:ilvl w:val="0"/>
          <w:numId w:val="4"/>
        </w:numPr>
        <w:tabs>
          <w:tab w:val="left" w:pos="284"/>
          <w:tab w:val="left" w:pos="285"/>
        </w:tabs>
        <w:ind w:left="57" w:hanging="113"/>
        <w:jc w:val="both"/>
        <w:rPr>
          <w:rFonts w:ascii="Garamond" w:hAnsi="Garamond" w:cs="Tahoma"/>
        </w:rPr>
      </w:pPr>
      <w:r>
        <w:rPr>
          <w:rFonts w:ascii="Garamond" w:hAnsi="Garamond" w:cs="Tahoma"/>
        </w:rPr>
        <w:t xml:space="preserve">che l’impresa ha ottenuto </w:t>
      </w:r>
      <w:r w:rsidR="00C13E27" w:rsidRPr="00FD1284">
        <w:rPr>
          <w:rFonts w:ascii="Garamond" w:hAnsi="Garamond" w:cs="Tahoma"/>
        </w:rPr>
        <w:t>idonee dichiarazioni bancarie, rilasciate da istituti bancari o intermediari autorizzati ai sensi della L. 385/1993 che attestino la solvenza almeno per l'importo di gara</w:t>
      </w:r>
      <w:r>
        <w:rPr>
          <w:rFonts w:ascii="Garamond" w:hAnsi="Garamond" w:cs="Tahoma"/>
        </w:rPr>
        <w:t xml:space="preserve"> (da allegare)</w:t>
      </w:r>
      <w:r w:rsidR="00C13E27" w:rsidRPr="00FD1284">
        <w:rPr>
          <w:rFonts w:ascii="Garamond" w:hAnsi="Garamond" w:cs="Tahoma"/>
        </w:rPr>
        <w:t>.</w:t>
      </w:r>
    </w:p>
    <w:p w:rsidR="00C13E27" w:rsidRPr="00FD1284" w:rsidRDefault="00C13E27">
      <w:pPr>
        <w:tabs>
          <w:tab w:val="left" w:pos="284"/>
          <w:tab w:val="left" w:pos="285"/>
        </w:tabs>
        <w:ind w:left="57" w:hanging="113"/>
        <w:jc w:val="both"/>
        <w:rPr>
          <w:rFonts w:ascii="Garamond" w:hAnsi="Garamond" w:cs="Tahoma"/>
        </w:rPr>
      </w:pPr>
    </w:p>
    <w:p w:rsidR="00C13E27" w:rsidRPr="00FD1284" w:rsidRDefault="00C13E27">
      <w:pPr>
        <w:tabs>
          <w:tab w:val="left" w:pos="284"/>
          <w:tab w:val="left" w:pos="285"/>
        </w:tabs>
        <w:ind w:left="-283" w:hanging="397"/>
        <w:jc w:val="both"/>
        <w:rPr>
          <w:rFonts w:ascii="Garamond" w:hAnsi="Garamond" w:cs="Tahoma"/>
          <w:b/>
          <w:bCs/>
        </w:rPr>
      </w:pPr>
      <w:r w:rsidRPr="00FD1284">
        <w:rPr>
          <w:rFonts w:ascii="Garamond" w:hAnsi="Garamond" w:cs="Tahoma"/>
          <w:b/>
          <w:bCs/>
        </w:rPr>
        <w:t>25. R</w:t>
      </w:r>
      <w:r w:rsidR="009261F1">
        <w:rPr>
          <w:rFonts w:ascii="Garamond" w:hAnsi="Garamond" w:cs="Tahoma"/>
          <w:b/>
          <w:bCs/>
        </w:rPr>
        <w:t xml:space="preserve">equisiti </w:t>
      </w:r>
      <w:r w:rsidRPr="00FD1284">
        <w:rPr>
          <w:rFonts w:ascii="Garamond" w:hAnsi="Garamond" w:cs="Tahoma"/>
          <w:b/>
          <w:bCs/>
        </w:rPr>
        <w:t>tecnico – organiz</w:t>
      </w:r>
      <w:r w:rsidR="009261F1">
        <w:rPr>
          <w:rFonts w:ascii="Garamond" w:hAnsi="Garamond" w:cs="Tahoma"/>
          <w:b/>
          <w:bCs/>
        </w:rPr>
        <w:t xml:space="preserve">zativi </w:t>
      </w:r>
    </w:p>
    <w:p w:rsidR="00C13E27" w:rsidRPr="008E5FEB" w:rsidRDefault="009261F1">
      <w:pPr>
        <w:numPr>
          <w:ilvl w:val="0"/>
          <w:numId w:val="5"/>
        </w:numPr>
        <w:tabs>
          <w:tab w:val="left" w:pos="284"/>
        </w:tabs>
        <w:ind w:left="227" w:hanging="283"/>
        <w:jc w:val="both"/>
        <w:rPr>
          <w:rFonts w:ascii="Garamond" w:hAnsi="Garamond" w:cs="Tahoma"/>
        </w:rPr>
      </w:pPr>
      <w:r w:rsidRPr="008E5FEB">
        <w:rPr>
          <w:rFonts w:ascii="Garamond" w:hAnsi="Garamond" w:cs="Tahoma"/>
        </w:rPr>
        <w:t xml:space="preserve">di </w:t>
      </w:r>
      <w:r w:rsidR="00C13E27" w:rsidRPr="008E5FEB">
        <w:rPr>
          <w:rFonts w:ascii="Garamond" w:hAnsi="Garamond" w:cs="Tahoma"/>
        </w:rPr>
        <w:t>aver effettuato, negli ultimi tre anni, con riferimento alla data di pubblicazione del presente bando, almeno 2 servizi analoghi a quello relativo alla presente procedura a favore di enti pubblici o priv</w:t>
      </w:r>
      <w:r w:rsidR="00D10488" w:rsidRPr="008E5FEB">
        <w:rPr>
          <w:rFonts w:ascii="Garamond" w:hAnsi="Garamond" w:cs="Tahoma"/>
        </w:rPr>
        <w:t>ati, per almeno 1</w:t>
      </w:r>
      <w:r w:rsidR="00C13E27" w:rsidRPr="008E5FEB">
        <w:rPr>
          <w:rFonts w:ascii="Garamond" w:hAnsi="Garamond" w:cs="Tahoma"/>
        </w:rPr>
        <w:t>0.000 pasti annui;</w:t>
      </w:r>
    </w:p>
    <w:p w:rsidR="00C13E27" w:rsidRPr="00FD1284" w:rsidRDefault="00C13E27">
      <w:pPr>
        <w:tabs>
          <w:tab w:val="left" w:pos="284"/>
        </w:tabs>
        <w:ind w:left="227" w:hanging="283"/>
        <w:jc w:val="both"/>
        <w:rPr>
          <w:rFonts w:ascii="Garamond" w:hAnsi="Garamond" w:cs="Tahoma"/>
        </w:rPr>
      </w:pPr>
    </w:p>
    <w:tbl>
      <w:tblPr>
        <w:tblW w:w="0" w:type="auto"/>
        <w:tblInd w:w="310" w:type="dxa"/>
        <w:tblLayout w:type="fixed"/>
        <w:tblLook w:val="0000" w:firstRow="0" w:lastRow="0" w:firstColumn="0" w:lastColumn="0" w:noHBand="0" w:noVBand="0"/>
      </w:tblPr>
      <w:tblGrid>
        <w:gridCol w:w="2895"/>
        <w:gridCol w:w="1305"/>
        <w:gridCol w:w="1695"/>
        <w:gridCol w:w="2640"/>
      </w:tblGrid>
      <w:tr w:rsidR="00C13E27" w:rsidRPr="00FD1284">
        <w:tc>
          <w:tcPr>
            <w:tcW w:w="2895" w:type="dxa"/>
            <w:tcBorders>
              <w:top w:val="single" w:sz="4" w:space="0" w:color="00000A"/>
              <w:left w:val="single" w:sz="4" w:space="0" w:color="00000A"/>
              <w:bottom w:val="single" w:sz="4" w:space="0" w:color="00000A"/>
            </w:tcBorders>
            <w:shd w:val="clear" w:color="auto" w:fill="auto"/>
          </w:tcPr>
          <w:p w:rsidR="00C13E27" w:rsidRPr="00FD1284" w:rsidRDefault="00C13E27">
            <w:pPr>
              <w:pStyle w:val="Corpodeltesto2"/>
              <w:tabs>
                <w:tab w:val="left" w:leader="dot" w:pos="814"/>
              </w:tabs>
              <w:spacing w:before="0" w:line="240" w:lineRule="auto"/>
              <w:ind w:left="132" w:right="126" w:firstLine="0"/>
              <w:contextualSpacing/>
              <w:jc w:val="center"/>
              <w:rPr>
                <w:rFonts w:ascii="Garamond" w:hAnsi="Garamond"/>
                <w:b/>
                <w:bCs/>
                <w:sz w:val="24"/>
                <w:lang w:eastAsia="it-IT"/>
              </w:rPr>
            </w:pPr>
            <w:r w:rsidRPr="00FD1284">
              <w:rPr>
                <w:rFonts w:ascii="Garamond" w:hAnsi="Garamond"/>
                <w:b/>
                <w:bCs/>
                <w:sz w:val="24"/>
                <w:lang w:eastAsia="it-IT"/>
              </w:rPr>
              <w:t>Descrizione</w:t>
            </w:r>
          </w:p>
        </w:tc>
        <w:tc>
          <w:tcPr>
            <w:tcW w:w="1305" w:type="dxa"/>
            <w:tcBorders>
              <w:top w:val="single" w:sz="4" w:space="0" w:color="00000A"/>
              <w:left w:val="single" w:sz="4" w:space="0" w:color="00000A"/>
              <w:bottom w:val="single" w:sz="4" w:space="0" w:color="00000A"/>
            </w:tcBorders>
            <w:shd w:val="clear" w:color="auto" w:fill="auto"/>
          </w:tcPr>
          <w:p w:rsidR="00C13E27" w:rsidRPr="00FD1284" w:rsidRDefault="00C13E27">
            <w:pPr>
              <w:pStyle w:val="Corpodeltesto2"/>
              <w:tabs>
                <w:tab w:val="left" w:leader="dot" w:pos="814"/>
              </w:tabs>
              <w:spacing w:before="0" w:line="240" w:lineRule="auto"/>
              <w:ind w:left="132" w:right="126" w:firstLine="0"/>
              <w:contextualSpacing/>
              <w:jc w:val="center"/>
              <w:rPr>
                <w:rFonts w:ascii="Garamond" w:hAnsi="Garamond"/>
                <w:b/>
                <w:bCs/>
                <w:sz w:val="24"/>
                <w:lang w:eastAsia="it-IT"/>
              </w:rPr>
            </w:pPr>
            <w:r w:rsidRPr="00FD1284">
              <w:rPr>
                <w:rFonts w:ascii="Garamond" w:hAnsi="Garamond"/>
                <w:b/>
                <w:bCs/>
                <w:sz w:val="24"/>
                <w:lang w:eastAsia="it-IT"/>
              </w:rPr>
              <w:t>Importi</w:t>
            </w:r>
          </w:p>
        </w:tc>
        <w:tc>
          <w:tcPr>
            <w:tcW w:w="1695" w:type="dxa"/>
            <w:tcBorders>
              <w:top w:val="single" w:sz="4" w:space="0" w:color="00000A"/>
              <w:left w:val="single" w:sz="4" w:space="0" w:color="00000A"/>
              <w:bottom w:val="single" w:sz="4" w:space="0" w:color="00000A"/>
            </w:tcBorders>
            <w:shd w:val="clear" w:color="auto" w:fill="auto"/>
          </w:tcPr>
          <w:p w:rsidR="00C13E27" w:rsidRPr="00FD1284" w:rsidRDefault="00C13E27">
            <w:pPr>
              <w:pStyle w:val="Corpodeltesto2"/>
              <w:tabs>
                <w:tab w:val="left" w:leader="dot" w:pos="814"/>
              </w:tabs>
              <w:spacing w:before="0" w:line="240" w:lineRule="auto"/>
              <w:ind w:left="132" w:right="126" w:firstLine="0"/>
              <w:contextualSpacing/>
              <w:jc w:val="center"/>
              <w:rPr>
                <w:rFonts w:ascii="Garamond" w:hAnsi="Garamond"/>
                <w:b/>
                <w:bCs/>
                <w:sz w:val="24"/>
                <w:lang w:eastAsia="it-IT"/>
              </w:rPr>
            </w:pPr>
            <w:r w:rsidRPr="00FD1284">
              <w:rPr>
                <w:rFonts w:ascii="Garamond" w:hAnsi="Garamond"/>
                <w:b/>
                <w:bCs/>
                <w:sz w:val="24"/>
                <w:lang w:eastAsia="it-IT"/>
              </w:rPr>
              <w:t>Date</w:t>
            </w:r>
          </w:p>
        </w:tc>
        <w:tc>
          <w:tcPr>
            <w:tcW w:w="2640" w:type="dxa"/>
            <w:tcBorders>
              <w:top w:val="single" w:sz="4" w:space="0" w:color="00000A"/>
              <w:left w:val="single" w:sz="4" w:space="0" w:color="00000A"/>
              <w:bottom w:val="single" w:sz="4" w:space="0" w:color="00000A"/>
              <w:right w:val="single" w:sz="4" w:space="0" w:color="00000A"/>
            </w:tcBorders>
            <w:shd w:val="clear" w:color="auto" w:fill="auto"/>
          </w:tcPr>
          <w:p w:rsidR="00C13E27" w:rsidRPr="00FD1284" w:rsidRDefault="00C13E27">
            <w:pPr>
              <w:pStyle w:val="Corpodeltesto2"/>
              <w:tabs>
                <w:tab w:val="left" w:leader="dot" w:pos="814"/>
              </w:tabs>
              <w:spacing w:before="0" w:line="240" w:lineRule="auto"/>
              <w:ind w:left="132" w:right="126" w:firstLine="0"/>
              <w:contextualSpacing/>
              <w:jc w:val="center"/>
              <w:rPr>
                <w:rFonts w:ascii="Garamond" w:hAnsi="Garamond"/>
                <w:sz w:val="24"/>
              </w:rPr>
            </w:pPr>
            <w:r w:rsidRPr="00FD1284">
              <w:rPr>
                <w:rFonts w:ascii="Garamond" w:hAnsi="Garamond"/>
                <w:b/>
                <w:bCs/>
                <w:sz w:val="24"/>
                <w:lang w:eastAsia="it-IT"/>
              </w:rPr>
              <w:t>Destinatari</w:t>
            </w:r>
          </w:p>
        </w:tc>
      </w:tr>
      <w:tr w:rsidR="00C13E27" w:rsidRPr="00FD1284">
        <w:tc>
          <w:tcPr>
            <w:tcW w:w="2895" w:type="dxa"/>
            <w:tcBorders>
              <w:top w:val="single" w:sz="4" w:space="0" w:color="00000A"/>
              <w:left w:val="single" w:sz="4" w:space="0" w:color="00000A"/>
              <w:bottom w:val="single" w:sz="4" w:space="0" w:color="00000A"/>
            </w:tcBorders>
            <w:shd w:val="clear" w:color="auto" w:fill="auto"/>
          </w:tcPr>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p w:rsidR="00C13E27" w:rsidRPr="00FD1284" w:rsidRDefault="00C13E27">
            <w:pPr>
              <w:pStyle w:val="Corpodeltesto2"/>
              <w:tabs>
                <w:tab w:val="left" w:leader="dot" w:pos="814"/>
              </w:tabs>
              <w:spacing w:before="0" w:line="240" w:lineRule="auto"/>
              <w:ind w:left="132" w:right="126" w:firstLine="0"/>
              <w:contextualSpacing/>
              <w:jc w:val="both"/>
              <w:rPr>
                <w:rFonts w:ascii="Garamond" w:hAnsi="Garamond"/>
                <w:sz w:val="24"/>
                <w:lang w:eastAsia="it-IT"/>
              </w:rPr>
            </w:pPr>
          </w:p>
        </w:tc>
        <w:tc>
          <w:tcPr>
            <w:tcW w:w="1305" w:type="dxa"/>
            <w:tcBorders>
              <w:top w:val="single" w:sz="4" w:space="0" w:color="00000A"/>
              <w:left w:val="single" w:sz="4" w:space="0" w:color="00000A"/>
              <w:bottom w:val="single" w:sz="4" w:space="0" w:color="00000A"/>
            </w:tcBorders>
            <w:shd w:val="clear" w:color="auto" w:fill="auto"/>
          </w:tcPr>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tc>
        <w:tc>
          <w:tcPr>
            <w:tcW w:w="1695" w:type="dxa"/>
            <w:tcBorders>
              <w:top w:val="single" w:sz="4" w:space="0" w:color="00000A"/>
              <w:left w:val="single" w:sz="4" w:space="0" w:color="00000A"/>
              <w:bottom w:val="single" w:sz="4" w:space="0" w:color="00000A"/>
            </w:tcBorders>
            <w:shd w:val="clear" w:color="auto" w:fill="auto"/>
          </w:tcPr>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tc>
        <w:tc>
          <w:tcPr>
            <w:tcW w:w="2640" w:type="dxa"/>
            <w:tcBorders>
              <w:top w:val="single" w:sz="4" w:space="0" w:color="00000A"/>
              <w:left w:val="single" w:sz="4" w:space="0" w:color="00000A"/>
              <w:bottom w:val="single" w:sz="4" w:space="0" w:color="00000A"/>
              <w:right w:val="single" w:sz="4" w:space="0" w:color="00000A"/>
            </w:tcBorders>
            <w:shd w:val="clear" w:color="auto" w:fill="auto"/>
          </w:tcPr>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tc>
      </w:tr>
      <w:tr w:rsidR="00C13E27" w:rsidRPr="00FD1284">
        <w:tc>
          <w:tcPr>
            <w:tcW w:w="2895" w:type="dxa"/>
            <w:tcBorders>
              <w:left w:val="single" w:sz="4" w:space="0" w:color="00000A"/>
              <w:bottom w:val="single" w:sz="4" w:space="0" w:color="00000A"/>
            </w:tcBorders>
            <w:shd w:val="clear" w:color="auto" w:fill="auto"/>
          </w:tcPr>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p w:rsidR="00C13E27" w:rsidRPr="00FD1284" w:rsidRDefault="00C13E27">
            <w:pPr>
              <w:pStyle w:val="Corpodeltesto2"/>
              <w:tabs>
                <w:tab w:val="left" w:leader="dot" w:pos="814"/>
              </w:tabs>
              <w:spacing w:before="0" w:line="240" w:lineRule="auto"/>
              <w:ind w:left="132" w:right="126" w:firstLine="0"/>
              <w:contextualSpacing/>
              <w:jc w:val="both"/>
              <w:rPr>
                <w:rFonts w:ascii="Garamond" w:hAnsi="Garamond"/>
                <w:sz w:val="24"/>
                <w:lang w:eastAsia="it-IT"/>
              </w:rPr>
            </w:pPr>
          </w:p>
        </w:tc>
        <w:tc>
          <w:tcPr>
            <w:tcW w:w="1305" w:type="dxa"/>
            <w:tcBorders>
              <w:left w:val="single" w:sz="4" w:space="0" w:color="00000A"/>
              <w:bottom w:val="single" w:sz="4" w:space="0" w:color="00000A"/>
            </w:tcBorders>
            <w:shd w:val="clear" w:color="auto" w:fill="auto"/>
          </w:tcPr>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tc>
        <w:tc>
          <w:tcPr>
            <w:tcW w:w="1695" w:type="dxa"/>
            <w:tcBorders>
              <w:left w:val="single" w:sz="4" w:space="0" w:color="00000A"/>
              <w:bottom w:val="single" w:sz="4" w:space="0" w:color="00000A"/>
            </w:tcBorders>
            <w:shd w:val="clear" w:color="auto" w:fill="auto"/>
          </w:tcPr>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tc>
        <w:tc>
          <w:tcPr>
            <w:tcW w:w="2640" w:type="dxa"/>
            <w:tcBorders>
              <w:left w:val="single" w:sz="4" w:space="0" w:color="00000A"/>
              <w:bottom w:val="single" w:sz="4" w:space="0" w:color="00000A"/>
              <w:right w:val="single" w:sz="4" w:space="0" w:color="00000A"/>
            </w:tcBorders>
            <w:shd w:val="clear" w:color="auto" w:fill="auto"/>
          </w:tcPr>
          <w:p w:rsidR="00C13E27" w:rsidRPr="00FD1284" w:rsidRDefault="00C13E27">
            <w:pPr>
              <w:pStyle w:val="Corpodeltesto2"/>
              <w:tabs>
                <w:tab w:val="left" w:leader="dot" w:pos="814"/>
              </w:tabs>
              <w:snapToGrid w:val="0"/>
              <w:spacing w:before="0" w:line="240" w:lineRule="auto"/>
              <w:ind w:left="132" w:right="126" w:firstLine="0"/>
              <w:contextualSpacing/>
              <w:jc w:val="both"/>
              <w:rPr>
                <w:rFonts w:ascii="Garamond" w:hAnsi="Garamond"/>
                <w:sz w:val="24"/>
                <w:lang w:eastAsia="it-IT"/>
              </w:rPr>
            </w:pPr>
          </w:p>
        </w:tc>
      </w:tr>
    </w:tbl>
    <w:p w:rsidR="00C13E27" w:rsidRPr="00FD1284" w:rsidRDefault="00C13E27">
      <w:pPr>
        <w:tabs>
          <w:tab w:val="left" w:pos="284"/>
        </w:tabs>
        <w:jc w:val="both"/>
        <w:rPr>
          <w:rFonts w:ascii="Garamond" w:hAnsi="Garamond" w:cs="Tahoma"/>
        </w:rPr>
      </w:pPr>
    </w:p>
    <w:p w:rsidR="00C13E27" w:rsidRPr="00FD1284" w:rsidRDefault="009261F1">
      <w:pPr>
        <w:pStyle w:val="Rientrocorpodeltesto"/>
        <w:tabs>
          <w:tab w:val="left" w:pos="1008"/>
          <w:tab w:val="left" w:pos="1728"/>
          <w:tab w:val="left" w:pos="2268"/>
          <w:tab w:val="left" w:pos="2448"/>
          <w:tab w:val="left" w:pos="3168"/>
          <w:tab w:val="left" w:pos="3888"/>
          <w:tab w:val="left" w:pos="4608"/>
          <w:tab w:val="left" w:pos="5328"/>
          <w:tab w:val="left" w:pos="6048"/>
          <w:tab w:val="left" w:pos="6768"/>
        </w:tabs>
        <w:ind w:left="284"/>
        <w:jc w:val="both"/>
        <w:rPr>
          <w:rFonts w:ascii="Garamond" w:hAnsi="Garamond" w:cs="Tahoma"/>
          <w:b w:val="0"/>
          <w:bCs w:val="0"/>
          <w:i/>
          <w:iCs/>
          <w:sz w:val="24"/>
          <w:szCs w:val="24"/>
        </w:rPr>
      </w:pPr>
      <w:r w:rsidRPr="00FD1284">
        <w:rPr>
          <w:rFonts w:ascii="Garamond" w:eastAsia="Tahoma" w:hAnsi="Garamond" w:cs="Tahoma"/>
          <w:b w:val="0"/>
          <w:bCs w:val="0"/>
          <w:sz w:val="24"/>
          <w:szCs w:val="24"/>
        </w:rPr>
        <w:t xml:space="preserve"> </w:t>
      </w:r>
      <w:r w:rsidR="00C13E27" w:rsidRPr="00FD1284">
        <w:rPr>
          <w:rFonts w:ascii="Garamond" w:eastAsia="Tahoma" w:hAnsi="Garamond" w:cs="Tahoma"/>
          <w:b w:val="0"/>
          <w:bCs w:val="0"/>
          <w:sz w:val="24"/>
          <w:szCs w:val="24"/>
        </w:rPr>
        <w:t>“</w:t>
      </w:r>
      <w:r w:rsidR="00C13E27" w:rsidRPr="00FD1284">
        <w:rPr>
          <w:rFonts w:ascii="Garamond" w:hAnsi="Garamond" w:cs="Tahoma"/>
          <w:b w:val="0"/>
          <w:bCs w:val="0"/>
          <w:i/>
          <w:iCs/>
          <w:sz w:val="24"/>
          <w:szCs w:val="24"/>
        </w:rPr>
        <w:t xml:space="preserve">Si dichiara di essere informato sulle sanzioni penali per dichiarazioni mendaci, falsità negli atti e uso di atti falsi previste dall’art. 76 del D.P.R. 445/2000 </w:t>
      </w:r>
      <w:proofErr w:type="spellStart"/>
      <w:r w:rsidR="00C13E27" w:rsidRPr="00FD1284">
        <w:rPr>
          <w:rFonts w:ascii="Garamond" w:hAnsi="Garamond" w:cs="Tahoma"/>
          <w:b w:val="0"/>
          <w:bCs w:val="0"/>
          <w:i/>
          <w:iCs/>
          <w:sz w:val="24"/>
          <w:szCs w:val="24"/>
        </w:rPr>
        <w:t>s.m.i.</w:t>
      </w:r>
      <w:proofErr w:type="spellEnd"/>
      <w:r w:rsidR="00C13E27" w:rsidRPr="00FD1284">
        <w:rPr>
          <w:rFonts w:ascii="Garamond" w:hAnsi="Garamond" w:cs="Tahoma"/>
          <w:b w:val="0"/>
          <w:bCs w:val="0"/>
          <w:i/>
          <w:iCs/>
          <w:sz w:val="24"/>
          <w:szCs w:val="24"/>
        </w:rPr>
        <w:t>”;</w:t>
      </w:r>
    </w:p>
    <w:p w:rsidR="00C13E27" w:rsidRPr="00FD1284" w:rsidRDefault="00C13E27">
      <w:pPr>
        <w:pStyle w:val="Rientrocorpodeltesto"/>
        <w:tabs>
          <w:tab w:val="left" w:pos="1008"/>
          <w:tab w:val="left" w:pos="1728"/>
          <w:tab w:val="left" w:pos="2268"/>
          <w:tab w:val="left" w:pos="2448"/>
          <w:tab w:val="left" w:pos="3168"/>
          <w:tab w:val="left" w:pos="3888"/>
          <w:tab w:val="left" w:pos="4608"/>
          <w:tab w:val="left" w:pos="5328"/>
          <w:tab w:val="left" w:pos="6048"/>
          <w:tab w:val="left" w:pos="6768"/>
        </w:tabs>
        <w:ind w:left="284"/>
        <w:jc w:val="both"/>
        <w:rPr>
          <w:rFonts w:ascii="Garamond" w:hAnsi="Garamond" w:cs="Tahoma"/>
          <w:b w:val="0"/>
          <w:bCs w:val="0"/>
          <w:i/>
          <w:iCs/>
          <w:sz w:val="24"/>
          <w:szCs w:val="24"/>
        </w:rPr>
      </w:pPr>
    </w:p>
    <w:p w:rsidR="00C13E27" w:rsidRPr="00FD1284" w:rsidRDefault="00C13E27">
      <w:pPr>
        <w:pStyle w:val="Rientrocorpodeltesto"/>
        <w:tabs>
          <w:tab w:val="left" w:pos="1008"/>
          <w:tab w:val="left" w:pos="1728"/>
          <w:tab w:val="left" w:pos="2268"/>
          <w:tab w:val="left" w:pos="2448"/>
          <w:tab w:val="left" w:pos="3168"/>
          <w:tab w:val="left" w:pos="3888"/>
          <w:tab w:val="left" w:pos="4608"/>
          <w:tab w:val="left" w:pos="5328"/>
          <w:tab w:val="left" w:pos="6048"/>
          <w:tab w:val="left" w:pos="6768"/>
        </w:tabs>
        <w:ind w:left="284"/>
        <w:jc w:val="both"/>
        <w:rPr>
          <w:rFonts w:ascii="Garamond" w:hAnsi="Garamond" w:cs="Tahoma"/>
          <w:sz w:val="24"/>
          <w:szCs w:val="24"/>
        </w:rPr>
      </w:pPr>
      <w:r w:rsidRPr="00FD1284">
        <w:rPr>
          <w:rFonts w:ascii="Garamond" w:eastAsia="Tahoma" w:hAnsi="Garamond" w:cs="Tahoma"/>
          <w:b w:val="0"/>
          <w:bCs w:val="0"/>
          <w:i/>
          <w:iCs/>
          <w:sz w:val="24"/>
          <w:szCs w:val="24"/>
        </w:rPr>
        <w:t>“</w:t>
      </w:r>
      <w:r w:rsidRPr="00FD1284">
        <w:rPr>
          <w:rFonts w:ascii="Garamond" w:hAnsi="Garamond" w:cs="Tahoma"/>
          <w:b w:val="0"/>
          <w:bCs w:val="0"/>
          <w:i/>
          <w:iCs/>
          <w:sz w:val="24"/>
          <w:szCs w:val="24"/>
        </w:rPr>
        <w:t xml:space="preserve">Si dichiara altresì di essere informato a norma dell’art. 13 del D. </w:t>
      </w:r>
      <w:proofErr w:type="spellStart"/>
      <w:r w:rsidRPr="00FD1284">
        <w:rPr>
          <w:rFonts w:ascii="Garamond" w:hAnsi="Garamond" w:cs="Tahoma"/>
          <w:b w:val="0"/>
          <w:bCs w:val="0"/>
          <w:i/>
          <w:iCs/>
          <w:sz w:val="24"/>
          <w:szCs w:val="24"/>
        </w:rPr>
        <w:t>Lgs</w:t>
      </w:r>
      <w:proofErr w:type="spellEnd"/>
      <w:r w:rsidRPr="00FD1284">
        <w:rPr>
          <w:rFonts w:ascii="Garamond" w:hAnsi="Garamond" w:cs="Tahoma"/>
          <w:b w:val="0"/>
          <w:bCs w:val="0"/>
          <w:i/>
          <w:iCs/>
          <w:sz w:val="24"/>
          <w:szCs w:val="24"/>
        </w:rPr>
        <w:t>. 196/03 che i dati personali saranno trattati, anche con strumenti informatici, esclusivamente nell’ambito del procedimento per il quale la presente dichiarazione è presentata</w:t>
      </w:r>
      <w:r w:rsidRPr="00FD1284">
        <w:rPr>
          <w:rFonts w:ascii="Garamond" w:hAnsi="Garamond" w:cs="Tahoma"/>
          <w:b w:val="0"/>
          <w:bCs w:val="0"/>
          <w:sz w:val="24"/>
          <w:szCs w:val="24"/>
        </w:rPr>
        <w:t>”.</w:t>
      </w:r>
    </w:p>
    <w:p w:rsidR="00C13E27" w:rsidRPr="00FD1284" w:rsidRDefault="00C13E27">
      <w:pPr>
        <w:widowControl w:val="0"/>
        <w:ind w:left="4956" w:hanging="4596"/>
        <w:jc w:val="both"/>
        <w:rPr>
          <w:rFonts w:ascii="Garamond" w:hAnsi="Garamond" w:cs="Tahoma"/>
        </w:rPr>
      </w:pPr>
    </w:p>
    <w:p w:rsidR="00C13E27" w:rsidRPr="00FD1284" w:rsidRDefault="00C13E27">
      <w:pPr>
        <w:widowControl w:val="0"/>
        <w:ind w:left="4956" w:hanging="4596"/>
        <w:jc w:val="both"/>
        <w:rPr>
          <w:rFonts w:ascii="Garamond" w:hAnsi="Garamond" w:cs="Tahoma"/>
        </w:rPr>
      </w:pPr>
    </w:p>
    <w:p w:rsidR="00C13E27" w:rsidRPr="00FD1284" w:rsidRDefault="00C13E27" w:rsidP="004159CA">
      <w:pPr>
        <w:widowControl w:val="0"/>
        <w:ind w:left="4956" w:hanging="4596"/>
        <w:jc w:val="both"/>
        <w:rPr>
          <w:rFonts w:ascii="Garamond" w:hAnsi="Garamond" w:cs="Tahoma"/>
          <w:b/>
          <w:bCs/>
          <w:i/>
          <w:iCs/>
        </w:rPr>
      </w:pPr>
      <w:r w:rsidRPr="00FD1284">
        <w:rPr>
          <w:rFonts w:ascii="Garamond" w:eastAsia="Tahoma" w:hAnsi="Garamond" w:cs="Tahoma"/>
        </w:rPr>
        <w:t>………………......…</w:t>
      </w:r>
      <w:r w:rsidRPr="00FD1284">
        <w:rPr>
          <w:rFonts w:ascii="Garamond" w:hAnsi="Garamond" w:cs="Tahoma"/>
        </w:rPr>
        <w:t>., lì ……………………</w:t>
      </w:r>
      <w:r w:rsidRPr="00FD1284">
        <w:rPr>
          <w:rFonts w:ascii="Garamond" w:hAnsi="Garamond" w:cs="Tahoma"/>
          <w:b/>
          <w:bCs/>
        </w:rPr>
        <w:t>(</w:t>
      </w:r>
      <w:r w:rsidR="009261F1">
        <w:rPr>
          <w:rFonts w:ascii="Garamond" w:hAnsi="Garamond" w:cs="Tahoma"/>
          <w:b/>
          <w:bCs/>
        </w:rPr>
        <w:t xml:space="preserve">Timbro e </w:t>
      </w:r>
      <w:r w:rsidRPr="00FD1284">
        <w:rPr>
          <w:rFonts w:ascii="Garamond" w:hAnsi="Garamond" w:cs="Tahoma"/>
          <w:b/>
          <w:bCs/>
        </w:rPr>
        <w:t>firma del legale rappresentante)</w:t>
      </w:r>
    </w:p>
    <w:p w:rsidR="00C13E27" w:rsidRPr="00FD1284" w:rsidRDefault="00C13E27">
      <w:pPr>
        <w:widowControl w:val="0"/>
        <w:spacing w:line="360" w:lineRule="auto"/>
        <w:ind w:left="4956"/>
        <w:jc w:val="both"/>
        <w:rPr>
          <w:rFonts w:ascii="Garamond" w:hAnsi="Garamond" w:cs="Tahoma"/>
          <w:b/>
          <w:bCs/>
          <w:i/>
          <w:iCs/>
        </w:rPr>
      </w:pPr>
      <w:r w:rsidRPr="00FD1284">
        <w:rPr>
          <w:rFonts w:ascii="Garamond" w:hAnsi="Garamond" w:cs="Tahoma"/>
          <w:b/>
          <w:bCs/>
          <w:i/>
          <w:iCs/>
        </w:rPr>
        <w:t>__________________________</w:t>
      </w:r>
    </w:p>
    <w:p w:rsidR="00C13E27" w:rsidRPr="00FD1284" w:rsidRDefault="00C13E27">
      <w:pPr>
        <w:widowControl w:val="0"/>
        <w:spacing w:line="360" w:lineRule="auto"/>
        <w:jc w:val="both"/>
        <w:rPr>
          <w:rFonts w:ascii="Garamond" w:hAnsi="Garamond" w:cs="Tahoma"/>
          <w:b/>
          <w:bCs/>
          <w:i/>
          <w:iCs/>
        </w:rPr>
      </w:pPr>
    </w:p>
    <w:p w:rsidR="00C13E27" w:rsidRPr="00FD1284" w:rsidRDefault="00C13E27">
      <w:pPr>
        <w:widowControl w:val="0"/>
        <w:spacing w:line="360" w:lineRule="auto"/>
        <w:jc w:val="both"/>
        <w:rPr>
          <w:rFonts w:ascii="Garamond" w:hAnsi="Garamond" w:cs="Tahoma"/>
          <w:b/>
          <w:bCs/>
          <w:i/>
          <w:iCs/>
        </w:rPr>
      </w:pPr>
      <w:r w:rsidRPr="00FD1284">
        <w:rPr>
          <w:rFonts w:ascii="Garamond" w:hAnsi="Garamond" w:cs="Tahoma"/>
          <w:b/>
          <w:bCs/>
          <w:i/>
          <w:iCs/>
        </w:rPr>
        <w:t>Allega:</w:t>
      </w:r>
    </w:p>
    <w:p w:rsidR="00C13E27" w:rsidRPr="00FD1284" w:rsidRDefault="00C13E27">
      <w:pPr>
        <w:jc w:val="both"/>
        <w:rPr>
          <w:rFonts w:ascii="Garamond" w:hAnsi="Garamond" w:cs="Arial"/>
          <w:i/>
          <w:iCs/>
          <w:spacing w:val="-2"/>
        </w:rPr>
      </w:pPr>
      <w:r w:rsidRPr="00FD1284">
        <w:rPr>
          <w:rFonts w:ascii="Garamond" w:hAnsi="Garamond" w:cs="Tahoma"/>
          <w:b/>
          <w:bCs/>
          <w:i/>
          <w:iCs/>
        </w:rPr>
        <w:t>copia documento identità del dichiarante in corso di validità</w:t>
      </w:r>
    </w:p>
    <w:p w:rsidR="00C13E27" w:rsidRPr="00FD1284" w:rsidRDefault="00C13E27">
      <w:pPr>
        <w:jc w:val="both"/>
        <w:rPr>
          <w:rFonts w:ascii="Garamond" w:hAnsi="Garamond" w:cs="Arial"/>
          <w:i/>
          <w:iCs/>
          <w:spacing w:val="-2"/>
        </w:rPr>
      </w:pPr>
    </w:p>
    <w:p w:rsidR="00DB7C11" w:rsidRDefault="00C13E27" w:rsidP="00DB7C11">
      <w:pPr>
        <w:shd w:val="clear" w:color="auto" w:fill="FFFFFF"/>
        <w:tabs>
          <w:tab w:val="left" w:pos="235"/>
        </w:tabs>
        <w:spacing w:before="274" w:line="274" w:lineRule="exact"/>
        <w:ind w:left="24" w:right="242"/>
        <w:jc w:val="both"/>
        <w:rPr>
          <w:rFonts w:ascii="Garamond" w:hAnsi="Garamond" w:cs="Arial"/>
          <w:bCs/>
        </w:rPr>
      </w:pPr>
      <w:r w:rsidRPr="00DB7C11">
        <w:rPr>
          <w:rFonts w:ascii="Garamond" w:hAnsi="Garamond" w:cs="Arial"/>
          <w:b/>
          <w:iCs/>
          <w:spacing w:val="-2"/>
        </w:rPr>
        <w:t>N.B.:</w:t>
      </w:r>
      <w:r w:rsidRPr="00DB7C11">
        <w:rPr>
          <w:rFonts w:ascii="Garamond" w:hAnsi="Garamond" w:cs="Arial"/>
          <w:i/>
          <w:iCs/>
          <w:spacing w:val="-2"/>
        </w:rPr>
        <w:t xml:space="preserve"> </w:t>
      </w:r>
      <w:r w:rsidR="00DB7C11">
        <w:rPr>
          <w:rFonts w:ascii="Garamond" w:hAnsi="Garamond"/>
        </w:rPr>
        <w:t>Il presente documento va sottoscritto conformemente a qu</w:t>
      </w:r>
      <w:r w:rsidR="009C7273">
        <w:rPr>
          <w:rFonts w:ascii="Garamond" w:hAnsi="Garamond"/>
        </w:rPr>
        <w:t>anto riportato al Disciplinare.</w:t>
      </w:r>
    </w:p>
    <w:p w:rsidR="00C13E27" w:rsidRPr="00FD1284" w:rsidRDefault="00C13E27">
      <w:pPr>
        <w:tabs>
          <w:tab w:val="left" w:pos="420"/>
        </w:tabs>
        <w:ind w:left="405" w:hanging="360"/>
        <w:jc w:val="both"/>
        <w:rPr>
          <w:rFonts w:ascii="Garamond" w:hAnsi="Garamond"/>
        </w:rPr>
      </w:pPr>
    </w:p>
    <w:sectPr w:rsidR="00C13E27" w:rsidRPr="00FD1284">
      <w:headerReference w:type="default" r:id="rId9"/>
      <w:footerReference w:type="default" r:id="rId10"/>
      <w:pgSz w:w="11906" w:h="16838"/>
      <w:pgMar w:top="993" w:right="1406" w:bottom="851" w:left="14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FA" w:rsidRDefault="003E62FA">
      <w:r>
        <w:separator/>
      </w:r>
    </w:p>
  </w:endnote>
  <w:endnote w:type="continuationSeparator" w:id="0">
    <w:p w:rsidR="003E62FA" w:rsidRDefault="003E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7" w:rsidRDefault="00C13E27">
    <w:pPr>
      <w:pStyle w:val="Pidipagina"/>
      <w:tabs>
        <w:tab w:val="clear" w:pos="4819"/>
        <w:tab w:val="clear" w:pos="9638"/>
        <w:tab w:val="left" w:pos="1995"/>
      </w:tabs>
      <w:ind w:right="360"/>
      <w:jc w:val="right"/>
    </w:pPr>
    <w:r>
      <w:rPr>
        <w:rStyle w:val="Numeropagina"/>
        <w:rFonts w:cs="Tahoma"/>
        <w:sz w:val="16"/>
        <w:szCs w:val="16"/>
      </w:rPr>
      <w:fldChar w:fldCharType="begin"/>
    </w:r>
    <w:r>
      <w:rPr>
        <w:rStyle w:val="Numeropagina"/>
        <w:rFonts w:cs="Tahoma"/>
        <w:sz w:val="16"/>
        <w:szCs w:val="16"/>
      </w:rPr>
      <w:instrText xml:space="preserve"> PAGE </w:instrText>
    </w:r>
    <w:r>
      <w:rPr>
        <w:rStyle w:val="Numeropagina"/>
        <w:rFonts w:cs="Tahoma"/>
        <w:sz w:val="16"/>
        <w:szCs w:val="16"/>
      </w:rPr>
      <w:fldChar w:fldCharType="separate"/>
    </w:r>
    <w:r w:rsidR="00C42FE4">
      <w:rPr>
        <w:rStyle w:val="Numeropagina"/>
        <w:rFonts w:cs="Tahoma"/>
        <w:noProof/>
        <w:sz w:val="16"/>
        <w:szCs w:val="16"/>
      </w:rPr>
      <w:t>9</w:t>
    </w:r>
    <w:r>
      <w:rPr>
        <w:rStyle w:val="Numeropagina"/>
        <w:rFonts w:cs="Tahoma"/>
        <w:sz w:val="16"/>
        <w:szCs w:val="16"/>
      </w:rPr>
      <w:fldChar w:fldCharType="end"/>
    </w:r>
    <w:r>
      <w:rPr>
        <w:rStyle w:val="Numeropagina"/>
        <w:rFonts w:ascii="Tahoma" w:hAnsi="Tahoma" w:cs="Tahoma"/>
        <w:sz w:val="16"/>
        <w:szCs w:val="16"/>
      </w:rPr>
      <w:t>/</w:t>
    </w:r>
    <w:r>
      <w:rPr>
        <w:rStyle w:val="Numeropagina"/>
        <w:rFonts w:cs="Tahoma"/>
        <w:sz w:val="16"/>
        <w:szCs w:val="16"/>
      </w:rPr>
      <w:fldChar w:fldCharType="begin"/>
    </w:r>
    <w:r>
      <w:rPr>
        <w:rStyle w:val="Numeropagina"/>
        <w:rFonts w:cs="Tahoma"/>
        <w:sz w:val="16"/>
        <w:szCs w:val="16"/>
      </w:rPr>
      <w:instrText xml:space="preserve"> NUMPAGES \* ARABIC </w:instrText>
    </w:r>
    <w:r>
      <w:rPr>
        <w:rStyle w:val="Numeropagina"/>
        <w:rFonts w:cs="Tahoma"/>
        <w:sz w:val="16"/>
        <w:szCs w:val="16"/>
      </w:rPr>
      <w:fldChar w:fldCharType="separate"/>
    </w:r>
    <w:r w:rsidR="00C42FE4">
      <w:rPr>
        <w:rStyle w:val="Numeropagina"/>
        <w:rFonts w:cs="Tahoma"/>
        <w:noProof/>
        <w:sz w:val="16"/>
        <w:szCs w:val="16"/>
      </w:rPr>
      <w:t>10</w:t>
    </w:r>
    <w:r>
      <w:rPr>
        <w:rStyle w:val="Numeropagina"/>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FA" w:rsidRDefault="003E62FA">
      <w:r>
        <w:separator/>
      </w:r>
    </w:p>
  </w:footnote>
  <w:footnote w:type="continuationSeparator" w:id="0">
    <w:p w:rsidR="003E62FA" w:rsidRDefault="003E62FA">
      <w:r>
        <w:continuationSeparator/>
      </w:r>
    </w:p>
  </w:footnote>
  <w:footnote w:id="1">
    <w:p w:rsidR="003355BB" w:rsidRPr="003355BB" w:rsidRDefault="003355BB" w:rsidP="003355BB">
      <w:pPr>
        <w:shd w:val="clear" w:color="auto" w:fill="FFFFFF"/>
        <w:ind w:right="242"/>
        <w:jc w:val="both"/>
        <w:rPr>
          <w:rFonts w:ascii="Garamond" w:hAnsi="Garamond" w:cs="Arial"/>
          <w:sz w:val="20"/>
          <w:szCs w:val="20"/>
        </w:rPr>
      </w:pPr>
      <w:r>
        <w:rPr>
          <w:rStyle w:val="Rimandonotaapidipagina"/>
        </w:rPr>
        <w:footnoteRef/>
      </w:r>
      <w:r>
        <w:t xml:space="preserve"> </w:t>
      </w:r>
      <w:r>
        <w:rPr>
          <w:rFonts w:ascii="Garamond" w:hAnsi="Garamond" w:cs="Arial"/>
          <w:sz w:val="20"/>
          <w:szCs w:val="20"/>
        </w:rPr>
        <w:t>Per soggetti si intende</w:t>
      </w:r>
      <w:r w:rsidRPr="003355BB">
        <w:rPr>
          <w:rFonts w:ascii="Garamond" w:hAnsi="Garamond" w:cs="Arial"/>
          <w:sz w:val="20"/>
          <w:szCs w:val="20"/>
        </w:rPr>
        <w:t>:</w:t>
      </w:r>
    </w:p>
    <w:p w:rsidR="003355BB" w:rsidRPr="003355BB" w:rsidRDefault="003355BB" w:rsidP="003355BB">
      <w:pPr>
        <w:widowControl w:val="0"/>
        <w:numPr>
          <w:ilvl w:val="0"/>
          <w:numId w:val="8"/>
        </w:numPr>
        <w:shd w:val="clear" w:color="auto" w:fill="FFFFFF"/>
        <w:suppressAutoHyphens w:val="0"/>
        <w:autoSpaceDE w:val="0"/>
        <w:autoSpaceDN w:val="0"/>
        <w:adjustRightInd w:val="0"/>
        <w:ind w:right="242"/>
        <w:jc w:val="both"/>
        <w:rPr>
          <w:rFonts w:ascii="Garamond" w:hAnsi="Garamond"/>
          <w:sz w:val="20"/>
          <w:szCs w:val="20"/>
        </w:rPr>
      </w:pPr>
      <w:r w:rsidRPr="003355BB">
        <w:rPr>
          <w:rFonts w:ascii="Garamond" w:hAnsi="Garamond" w:cs="Arial"/>
          <w:sz w:val="20"/>
          <w:szCs w:val="20"/>
          <w:u w:val="single"/>
        </w:rPr>
        <w:t>per le imprese individuali</w:t>
      </w:r>
      <w:r w:rsidRPr="003355BB">
        <w:rPr>
          <w:rFonts w:ascii="Garamond" w:hAnsi="Garamond" w:cs="Arial"/>
          <w:sz w:val="20"/>
          <w:szCs w:val="20"/>
        </w:rPr>
        <w:t>: dal titolare e dai direttori tecnici dell'impresa qualora questi ultimi siano persone diverse dal titolare;</w:t>
      </w:r>
    </w:p>
    <w:p w:rsidR="003355BB" w:rsidRPr="003355BB" w:rsidRDefault="003355BB" w:rsidP="003355BB">
      <w:pPr>
        <w:widowControl w:val="0"/>
        <w:numPr>
          <w:ilvl w:val="0"/>
          <w:numId w:val="8"/>
        </w:numPr>
        <w:shd w:val="clear" w:color="auto" w:fill="FFFFFF"/>
        <w:suppressAutoHyphens w:val="0"/>
        <w:autoSpaceDE w:val="0"/>
        <w:autoSpaceDN w:val="0"/>
        <w:adjustRightInd w:val="0"/>
        <w:ind w:right="242"/>
        <w:jc w:val="both"/>
        <w:rPr>
          <w:rFonts w:ascii="Garamond" w:hAnsi="Garamond"/>
          <w:sz w:val="20"/>
          <w:szCs w:val="20"/>
        </w:rPr>
      </w:pPr>
      <w:r w:rsidRPr="003355BB">
        <w:rPr>
          <w:rFonts w:ascii="Garamond" w:hAnsi="Garamond" w:cs="Arial"/>
          <w:spacing w:val="-1"/>
          <w:sz w:val="20"/>
          <w:szCs w:val="20"/>
          <w:u w:val="single"/>
        </w:rPr>
        <w:t>per le societ</w:t>
      </w:r>
      <w:r w:rsidRPr="003355BB">
        <w:rPr>
          <w:rFonts w:ascii="Garamond" w:hAnsi="Garamond"/>
          <w:spacing w:val="-1"/>
          <w:sz w:val="20"/>
          <w:szCs w:val="20"/>
          <w:u w:val="single"/>
        </w:rPr>
        <w:t>à</w:t>
      </w:r>
      <w:r w:rsidRPr="003355BB">
        <w:rPr>
          <w:rFonts w:ascii="Garamond" w:hAnsi="Garamond" w:cs="Arial"/>
          <w:spacing w:val="-1"/>
          <w:sz w:val="20"/>
          <w:szCs w:val="20"/>
          <w:u w:val="single"/>
        </w:rPr>
        <w:t xml:space="preserve"> in nome collettivo</w:t>
      </w:r>
      <w:r w:rsidRPr="003355BB">
        <w:rPr>
          <w:rFonts w:ascii="Garamond" w:hAnsi="Garamond" w:cs="Arial"/>
          <w:spacing w:val="-1"/>
          <w:sz w:val="20"/>
          <w:szCs w:val="20"/>
        </w:rPr>
        <w:t>: da tutti i soci e dai direttori tecnici;</w:t>
      </w:r>
    </w:p>
    <w:p w:rsidR="003355BB" w:rsidRPr="003355BB" w:rsidRDefault="003355BB" w:rsidP="003355BB">
      <w:pPr>
        <w:widowControl w:val="0"/>
        <w:numPr>
          <w:ilvl w:val="0"/>
          <w:numId w:val="8"/>
        </w:numPr>
        <w:shd w:val="clear" w:color="auto" w:fill="FFFFFF"/>
        <w:suppressAutoHyphens w:val="0"/>
        <w:autoSpaceDE w:val="0"/>
        <w:autoSpaceDN w:val="0"/>
        <w:adjustRightInd w:val="0"/>
        <w:ind w:right="242"/>
        <w:jc w:val="both"/>
        <w:rPr>
          <w:rFonts w:ascii="Garamond" w:hAnsi="Garamond"/>
          <w:sz w:val="20"/>
          <w:szCs w:val="20"/>
        </w:rPr>
      </w:pPr>
      <w:r w:rsidRPr="003355BB">
        <w:rPr>
          <w:rFonts w:ascii="Garamond" w:hAnsi="Garamond" w:cs="Arial"/>
          <w:spacing w:val="-1"/>
          <w:sz w:val="20"/>
          <w:szCs w:val="20"/>
          <w:u w:val="single"/>
        </w:rPr>
        <w:t>per le societ</w:t>
      </w:r>
      <w:r w:rsidRPr="003355BB">
        <w:rPr>
          <w:rFonts w:ascii="Garamond" w:hAnsi="Garamond"/>
          <w:spacing w:val="-1"/>
          <w:sz w:val="20"/>
          <w:szCs w:val="20"/>
          <w:u w:val="single"/>
        </w:rPr>
        <w:t>à</w:t>
      </w:r>
      <w:r w:rsidRPr="003355BB">
        <w:rPr>
          <w:rFonts w:ascii="Garamond" w:hAnsi="Garamond" w:cs="Arial"/>
          <w:spacing w:val="-1"/>
          <w:sz w:val="20"/>
          <w:szCs w:val="20"/>
          <w:u w:val="single"/>
        </w:rPr>
        <w:t xml:space="preserve"> in accomandita semplice</w:t>
      </w:r>
      <w:r w:rsidRPr="003355BB">
        <w:rPr>
          <w:rFonts w:ascii="Garamond" w:hAnsi="Garamond" w:cs="Arial"/>
          <w:spacing w:val="-1"/>
          <w:sz w:val="20"/>
          <w:szCs w:val="20"/>
        </w:rPr>
        <w:t xml:space="preserve">: dai soci accomandatari e dai direttori tecnici; </w:t>
      </w:r>
    </w:p>
    <w:p w:rsidR="003355BB" w:rsidRPr="003355BB" w:rsidRDefault="003355BB" w:rsidP="003355BB">
      <w:pPr>
        <w:widowControl w:val="0"/>
        <w:numPr>
          <w:ilvl w:val="0"/>
          <w:numId w:val="8"/>
        </w:numPr>
        <w:shd w:val="clear" w:color="auto" w:fill="FFFFFF"/>
        <w:suppressAutoHyphens w:val="0"/>
        <w:autoSpaceDE w:val="0"/>
        <w:autoSpaceDN w:val="0"/>
        <w:adjustRightInd w:val="0"/>
        <w:ind w:right="242"/>
        <w:jc w:val="both"/>
        <w:rPr>
          <w:rFonts w:ascii="Garamond" w:hAnsi="Garamond"/>
          <w:sz w:val="20"/>
          <w:szCs w:val="20"/>
        </w:rPr>
      </w:pPr>
      <w:r w:rsidRPr="003355BB">
        <w:rPr>
          <w:rFonts w:ascii="Garamond" w:hAnsi="Garamond" w:cs="Arial"/>
          <w:sz w:val="20"/>
          <w:szCs w:val="20"/>
          <w:u w:val="single"/>
        </w:rPr>
        <w:t>per le societ</w:t>
      </w:r>
      <w:r w:rsidRPr="003355BB">
        <w:rPr>
          <w:rFonts w:ascii="Garamond" w:hAnsi="Garamond"/>
          <w:sz w:val="20"/>
          <w:szCs w:val="20"/>
          <w:u w:val="single"/>
        </w:rPr>
        <w:t>à</w:t>
      </w:r>
      <w:r w:rsidRPr="003355BB">
        <w:rPr>
          <w:rFonts w:ascii="Garamond" w:hAnsi="Garamond" w:cs="Arial"/>
          <w:sz w:val="20"/>
          <w:szCs w:val="20"/>
          <w:u w:val="single"/>
        </w:rPr>
        <w:t xml:space="preserve"> di altro tipo</w:t>
      </w:r>
      <w:r w:rsidRPr="003355BB">
        <w:rPr>
          <w:rFonts w:ascii="Garamond" w:hAnsi="Garamond" w:cs="Arial"/>
          <w:sz w:val="20"/>
          <w:szCs w:val="20"/>
        </w:rPr>
        <w:t xml:space="preserve">, le cooperative e loro consorzi, cooperative sociali e loro </w:t>
      </w:r>
      <w:r w:rsidRPr="003355BB">
        <w:rPr>
          <w:rFonts w:ascii="Garamond" w:hAnsi="Garamond" w:cs="Arial"/>
          <w:spacing w:val="-1"/>
          <w:sz w:val="20"/>
          <w:szCs w:val="20"/>
        </w:rPr>
        <w:t xml:space="preserve">consorzi: dagli amministratori muniti di poteri di rappresentanza e dai direttori tecnici o dal </w:t>
      </w:r>
      <w:r w:rsidRPr="003355BB">
        <w:rPr>
          <w:rFonts w:ascii="Garamond" w:hAnsi="Garamond" w:cs="Arial"/>
          <w:sz w:val="20"/>
          <w:szCs w:val="20"/>
        </w:rPr>
        <w:t>socio unico persona fisica, ovvero dal socio di maggioranza in caso di societ</w:t>
      </w:r>
      <w:r w:rsidRPr="003355BB">
        <w:rPr>
          <w:rFonts w:ascii="Garamond" w:hAnsi="Garamond"/>
          <w:sz w:val="20"/>
          <w:szCs w:val="20"/>
        </w:rPr>
        <w:t>à</w:t>
      </w:r>
      <w:r w:rsidRPr="003355BB">
        <w:rPr>
          <w:rFonts w:ascii="Garamond" w:hAnsi="Garamond" w:cs="Arial"/>
          <w:sz w:val="20"/>
          <w:szCs w:val="20"/>
        </w:rPr>
        <w:t xml:space="preserve"> con meno di quattro soci, se si tratta di altro tipo di societ</w:t>
      </w:r>
      <w:r w:rsidRPr="003355BB">
        <w:rPr>
          <w:rFonts w:ascii="Garamond" w:hAnsi="Garamond"/>
          <w:sz w:val="20"/>
          <w:szCs w:val="20"/>
        </w:rPr>
        <w:t>à</w:t>
      </w:r>
      <w:r w:rsidRPr="003355BB">
        <w:rPr>
          <w:rFonts w:ascii="Garamond" w:hAnsi="Garamond" w:cs="Arial"/>
          <w:sz w:val="20"/>
          <w:szCs w:val="20"/>
        </w:rPr>
        <w:t xml:space="preserve"> o consorzio, membri del consiglio di amministrazione cui sia stata conferita la legale rappresentanza, direzione o vigilanza, </w:t>
      </w:r>
      <w:r w:rsidRPr="003355BB">
        <w:rPr>
          <w:rFonts w:ascii="Garamond" w:hAnsi="Garamond" w:cs="Arial"/>
          <w:spacing w:val="-1"/>
          <w:sz w:val="20"/>
          <w:szCs w:val="20"/>
        </w:rPr>
        <w:t xml:space="preserve">altri soggetti muniti di poteri di rappresentanza, direzione o controllo. </w:t>
      </w:r>
      <w:r w:rsidRPr="003355BB">
        <w:rPr>
          <w:rFonts w:ascii="Garamond" w:hAnsi="Garamond" w:cs="Arial"/>
          <w:sz w:val="20"/>
          <w:szCs w:val="20"/>
        </w:rPr>
        <w:t xml:space="preserve">Inoltre dovranno produrre la stessa dichiarazione sostitutiva ai sensi del citato comma 2, </w:t>
      </w:r>
      <w:r w:rsidRPr="003355BB">
        <w:rPr>
          <w:rFonts w:ascii="Garamond" w:hAnsi="Garamond" w:cs="Arial"/>
          <w:sz w:val="20"/>
          <w:szCs w:val="20"/>
          <w:u w:val="single"/>
        </w:rPr>
        <w:t xml:space="preserve">anche i cessati dalla carica nell'anno antecedente la pubblicazione del bando di gara, qualora l'impresa non dimostri che vi sia stata completa ed effettiva dissociazione dalla condotta penalmente sanzionata. </w:t>
      </w:r>
      <w:r w:rsidRPr="003355BB">
        <w:rPr>
          <w:rFonts w:ascii="Garamond" w:hAnsi="Garamond" w:cs="Arial"/>
          <w:i/>
          <w:iCs/>
          <w:sz w:val="20"/>
          <w:szCs w:val="20"/>
          <w:u w:val="single"/>
        </w:rPr>
        <w:t xml:space="preserve">(L'esclusione non va disposta e il divieto non si applica </w:t>
      </w:r>
      <w:r w:rsidRPr="003355BB">
        <w:rPr>
          <w:rFonts w:ascii="Garamond" w:hAnsi="Garamond" w:cs="Arial"/>
          <w:i/>
          <w:iCs/>
          <w:spacing w:val="-1"/>
          <w:sz w:val="20"/>
          <w:szCs w:val="20"/>
          <w:u w:val="single"/>
        </w:rPr>
        <w:t xml:space="preserve">quando il reato </w:t>
      </w:r>
      <w:r w:rsidRPr="003355BB">
        <w:rPr>
          <w:rFonts w:ascii="Garamond" w:hAnsi="Garamond"/>
          <w:i/>
          <w:iCs/>
          <w:spacing w:val="-1"/>
          <w:sz w:val="20"/>
          <w:szCs w:val="20"/>
          <w:u w:val="single"/>
        </w:rPr>
        <w:t>è</w:t>
      </w:r>
      <w:r w:rsidRPr="003355BB">
        <w:rPr>
          <w:rFonts w:ascii="Garamond" w:hAnsi="Garamond" w:cs="Arial"/>
          <w:i/>
          <w:iCs/>
          <w:spacing w:val="-1"/>
          <w:sz w:val="20"/>
          <w:szCs w:val="20"/>
          <w:u w:val="single"/>
        </w:rPr>
        <w:t xml:space="preserve"> stato depenalizzato ovvero quando </w:t>
      </w:r>
      <w:r w:rsidRPr="003355BB">
        <w:rPr>
          <w:rFonts w:ascii="Garamond" w:hAnsi="Garamond"/>
          <w:i/>
          <w:iCs/>
          <w:spacing w:val="-1"/>
          <w:sz w:val="20"/>
          <w:szCs w:val="20"/>
          <w:u w:val="single"/>
        </w:rPr>
        <w:t>è</w:t>
      </w:r>
      <w:r w:rsidRPr="003355BB">
        <w:rPr>
          <w:rFonts w:ascii="Garamond" w:hAnsi="Garamond" w:cs="Arial"/>
          <w:i/>
          <w:iCs/>
          <w:spacing w:val="-1"/>
          <w:sz w:val="20"/>
          <w:szCs w:val="20"/>
          <w:u w:val="single"/>
        </w:rPr>
        <w:t xml:space="preserve"> intervenuta la riabilitazione ovvero quando il reato </w:t>
      </w:r>
      <w:r w:rsidRPr="003355BB">
        <w:rPr>
          <w:rFonts w:ascii="Garamond" w:hAnsi="Garamond"/>
          <w:i/>
          <w:iCs/>
          <w:spacing w:val="-1"/>
          <w:sz w:val="20"/>
          <w:szCs w:val="20"/>
          <w:u w:val="single"/>
        </w:rPr>
        <w:t>è</w:t>
      </w:r>
      <w:r w:rsidRPr="003355BB">
        <w:rPr>
          <w:rFonts w:ascii="Garamond" w:hAnsi="Garamond" w:cs="Arial"/>
          <w:i/>
          <w:iCs/>
          <w:spacing w:val="-1"/>
          <w:sz w:val="20"/>
          <w:szCs w:val="20"/>
          <w:u w:val="single"/>
        </w:rPr>
        <w:t xml:space="preserve"> stato dichiarato estinto dopo la condanna ovvero in caso di revoca della </w:t>
      </w:r>
      <w:r w:rsidRPr="003355BB">
        <w:rPr>
          <w:rFonts w:ascii="Garamond" w:hAnsi="Garamond" w:cs="Arial"/>
          <w:i/>
          <w:iCs/>
          <w:sz w:val="20"/>
          <w:szCs w:val="20"/>
          <w:u w:val="single"/>
        </w:rPr>
        <w:t>condanna medesima).</w:t>
      </w:r>
    </w:p>
    <w:p w:rsidR="003355BB" w:rsidRDefault="003355BB">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5D" w:rsidRDefault="00166C5E" w:rsidP="001F6C5D">
    <w:pPr>
      <w:pStyle w:val="Intestazione"/>
      <w:jc w:val="center"/>
      <w:rPr>
        <w:rFonts w:ascii="Baskerville Old Face" w:hAnsi="Baskerville Old Face"/>
        <w:i/>
        <w:color w:val="7F7F7F"/>
        <w:kern w:val="24"/>
        <w:sz w:val="20"/>
        <w:szCs w:val="20"/>
      </w:rPr>
    </w:pPr>
    <w:r>
      <w:rPr>
        <w:rFonts w:ascii="Baskerville Old Face" w:hAnsi="Baskerville Old Face"/>
        <w:i/>
        <w:noProof/>
        <w:color w:val="7F7F7F"/>
        <w:kern w:val="24"/>
        <w:lang w:eastAsia="it-IT"/>
      </w:rPr>
      <w:drawing>
        <wp:inline distT="0" distB="0" distL="0" distR="0">
          <wp:extent cx="1433830" cy="1094740"/>
          <wp:effectExtent l="0" t="0" r="0" b="0"/>
          <wp:docPr id="1" name="Immagine 1" descr="logo_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1094740"/>
                  </a:xfrm>
                  <a:prstGeom prst="rect">
                    <a:avLst/>
                  </a:prstGeom>
                  <a:noFill/>
                  <a:ln>
                    <a:noFill/>
                  </a:ln>
                </pic:spPr>
              </pic:pic>
            </a:graphicData>
          </a:graphic>
        </wp:inline>
      </w:drawing>
    </w:r>
  </w:p>
  <w:p w:rsidR="001F6C5D" w:rsidRDefault="001F6C5D" w:rsidP="001F6C5D">
    <w:pPr>
      <w:pStyle w:val="Intestazione"/>
      <w:jc w:val="center"/>
    </w:pPr>
    <w:r w:rsidRPr="001F6C5D">
      <w:rPr>
        <w:rFonts w:ascii="Baskerville Old Face" w:hAnsi="Baskerville Old Face"/>
        <w:i/>
        <w:color w:val="7F7F7F"/>
        <w:kern w:val="24"/>
        <w:sz w:val="18"/>
        <w:szCs w:val="20"/>
      </w:rPr>
      <w:t xml:space="preserve">Ente commissariato ex art. 25 del codice civile, giusta delibera di Giunta Regionale della Campania 735/2017 e </w:t>
    </w:r>
    <w:proofErr w:type="spellStart"/>
    <w:r w:rsidRPr="001F6C5D">
      <w:rPr>
        <w:rFonts w:ascii="Baskerville Old Face" w:hAnsi="Baskerville Old Face"/>
        <w:i/>
        <w:color w:val="7F7F7F"/>
        <w:kern w:val="24"/>
        <w:sz w:val="18"/>
        <w:szCs w:val="20"/>
      </w:rPr>
      <w:t>s.m.i.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Roman"/>
      <w:lvlText w:val="%1."/>
      <w:lvlJc w:val="right"/>
      <w:pPr>
        <w:tabs>
          <w:tab w:val="num" w:pos="1200"/>
        </w:tabs>
        <w:ind w:left="1200" w:hanging="180"/>
      </w:pPr>
      <w:rPr>
        <w:rFonts w:cs="Arial"/>
        <w:b w:val="0"/>
        <w:i w:val="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3EF44735"/>
    <w:multiLevelType w:val="hybridMultilevel"/>
    <w:tmpl w:val="061A7B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7D694A"/>
    <w:multiLevelType w:val="hybridMultilevel"/>
    <w:tmpl w:val="E2986B6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50"/>
    <w:rsid w:val="00023B16"/>
    <w:rsid w:val="0002537E"/>
    <w:rsid w:val="0003685A"/>
    <w:rsid w:val="00037DDF"/>
    <w:rsid w:val="001659EE"/>
    <w:rsid w:val="00166C5E"/>
    <w:rsid w:val="001A7FBD"/>
    <w:rsid w:val="001D760D"/>
    <w:rsid w:val="001F6C5D"/>
    <w:rsid w:val="0020539E"/>
    <w:rsid w:val="002827C8"/>
    <w:rsid w:val="002A429D"/>
    <w:rsid w:val="002F3553"/>
    <w:rsid w:val="003355BB"/>
    <w:rsid w:val="003B5A8B"/>
    <w:rsid w:val="003E62FA"/>
    <w:rsid w:val="003F7984"/>
    <w:rsid w:val="00401956"/>
    <w:rsid w:val="004159CA"/>
    <w:rsid w:val="004961FB"/>
    <w:rsid w:val="004F0150"/>
    <w:rsid w:val="00563DEA"/>
    <w:rsid w:val="00584035"/>
    <w:rsid w:val="005960D9"/>
    <w:rsid w:val="00674888"/>
    <w:rsid w:val="00700569"/>
    <w:rsid w:val="007009BF"/>
    <w:rsid w:val="00780071"/>
    <w:rsid w:val="008E5FEB"/>
    <w:rsid w:val="008F5860"/>
    <w:rsid w:val="009261F1"/>
    <w:rsid w:val="00962D42"/>
    <w:rsid w:val="00986271"/>
    <w:rsid w:val="0099318D"/>
    <w:rsid w:val="009961BE"/>
    <w:rsid w:val="009C7273"/>
    <w:rsid w:val="009F6F99"/>
    <w:rsid w:val="00A47315"/>
    <w:rsid w:val="00B1591C"/>
    <w:rsid w:val="00B5021F"/>
    <w:rsid w:val="00B82EA4"/>
    <w:rsid w:val="00BB6199"/>
    <w:rsid w:val="00BE6370"/>
    <w:rsid w:val="00C119BD"/>
    <w:rsid w:val="00C13E27"/>
    <w:rsid w:val="00C30E28"/>
    <w:rsid w:val="00C42FE4"/>
    <w:rsid w:val="00C4325F"/>
    <w:rsid w:val="00C56225"/>
    <w:rsid w:val="00C70E0D"/>
    <w:rsid w:val="00C85B12"/>
    <w:rsid w:val="00CA658F"/>
    <w:rsid w:val="00CF42DC"/>
    <w:rsid w:val="00D10488"/>
    <w:rsid w:val="00D13512"/>
    <w:rsid w:val="00D61B04"/>
    <w:rsid w:val="00DB7C11"/>
    <w:rsid w:val="00DC55F6"/>
    <w:rsid w:val="00E7028A"/>
    <w:rsid w:val="00EF4A04"/>
    <w:rsid w:val="00F10566"/>
    <w:rsid w:val="00FD1284"/>
    <w:rsid w:val="00FE2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tabs>
        <w:tab w:val="left" w:pos="4962"/>
        <w:tab w:val="left" w:pos="7797"/>
      </w:tabs>
      <w:ind w:left="993" w:firstLine="0"/>
      <w:outlineLvl w:val="0"/>
    </w:pPr>
    <w:rPr>
      <w:i/>
      <w:sz w:val="12"/>
      <w:szCs w:val="20"/>
    </w:rPr>
  </w:style>
  <w:style w:type="paragraph" w:styleId="Titolo2">
    <w:name w:val="heading 2"/>
    <w:basedOn w:val="Normale"/>
    <w:next w:val="Normale"/>
    <w:qFormat/>
    <w:pPr>
      <w:keepNext/>
      <w:numPr>
        <w:ilvl w:val="1"/>
        <w:numId w:val="1"/>
      </w:numPr>
      <w:jc w:val="center"/>
      <w:outlineLvl w:val="1"/>
    </w:pPr>
    <w:rPr>
      <w:b/>
      <w:bCs/>
      <w:sz w:val="32"/>
      <w:szCs w:val="22"/>
      <w:u w:val="single"/>
    </w:rPr>
  </w:style>
  <w:style w:type="paragraph" w:styleId="Titolo3">
    <w:name w:val="heading 3"/>
    <w:basedOn w:val="Normale"/>
    <w:next w:val="Normale"/>
    <w:qFormat/>
    <w:pPr>
      <w:keepNext/>
      <w:numPr>
        <w:ilvl w:val="2"/>
        <w:numId w:val="1"/>
      </w:numPr>
      <w:tabs>
        <w:tab w:val="left" w:pos="3402"/>
      </w:tabs>
      <w:spacing w:line="360" w:lineRule="auto"/>
      <w:outlineLvl w:val="2"/>
    </w:pPr>
    <w:rPr>
      <w:rFonts w:ascii="Arial" w:eastAsia="Arial Unicode MS" w:hAnsi="Arial" w:cs="Arial"/>
      <w:b/>
      <w:bCs/>
      <w:sz w:val="18"/>
    </w:rPr>
  </w:style>
  <w:style w:type="paragraph" w:styleId="Titolo4">
    <w:name w:val="heading 4"/>
    <w:basedOn w:val="Normale"/>
    <w:next w:val="Normale"/>
    <w:qFormat/>
    <w:pPr>
      <w:keepNext/>
      <w:numPr>
        <w:ilvl w:val="3"/>
        <w:numId w:val="1"/>
      </w:numPr>
      <w:jc w:val="center"/>
      <w:outlineLvl w:val="3"/>
    </w:pPr>
    <w:rPr>
      <w:sz w:val="28"/>
      <w:szCs w:val="20"/>
    </w:rPr>
  </w:style>
  <w:style w:type="paragraph" w:styleId="Titolo5">
    <w:name w:val="heading 5"/>
    <w:basedOn w:val="Normale"/>
    <w:next w:val="Normale"/>
    <w:qFormat/>
    <w:pPr>
      <w:keepNext/>
      <w:numPr>
        <w:ilvl w:val="4"/>
        <w:numId w:val="1"/>
      </w:numPr>
      <w:jc w:val="center"/>
      <w:outlineLvl w:val="4"/>
    </w:pPr>
    <w:rPr>
      <w:rFonts w:ascii="Arial" w:hAnsi="Arial" w:cs="Arial"/>
      <w:b/>
      <w:bCs/>
      <w:sz w:val="22"/>
      <w:szCs w:val="22"/>
    </w:rPr>
  </w:style>
  <w:style w:type="paragraph" w:styleId="Titolo6">
    <w:name w:val="heading 6"/>
    <w:basedOn w:val="Normale"/>
    <w:next w:val="Normale"/>
    <w:qFormat/>
    <w:pPr>
      <w:keepNext/>
      <w:numPr>
        <w:ilvl w:val="5"/>
        <w:numId w:val="1"/>
      </w:numPr>
      <w:ind w:left="2127" w:hanging="709"/>
      <w:jc w:val="both"/>
      <w:outlineLvl w:val="5"/>
    </w:pPr>
    <w:rPr>
      <w:rFonts w:ascii="Arial" w:eastAsia="Arial Unicode MS" w:hAnsi="Arial" w:cs="Arial"/>
      <w:b/>
      <w:bCs/>
      <w:iCs/>
      <w:sz w:val="22"/>
    </w:rPr>
  </w:style>
  <w:style w:type="paragraph" w:styleId="Titolo7">
    <w:name w:val="heading 7"/>
    <w:basedOn w:val="Normale"/>
    <w:next w:val="Normale"/>
    <w:qFormat/>
    <w:pPr>
      <w:keepNext/>
      <w:numPr>
        <w:ilvl w:val="6"/>
        <w:numId w:val="1"/>
      </w:numPr>
      <w:tabs>
        <w:tab w:val="left" w:pos="1134"/>
      </w:tabs>
      <w:spacing w:line="300" w:lineRule="exact"/>
      <w:ind w:left="709" w:firstLine="709"/>
      <w:outlineLvl w:val="6"/>
    </w:pPr>
    <w:rPr>
      <w:rFonts w:ascii="Arial" w:eastAsia="Arial Unicode MS" w:hAnsi="Arial" w:cs="Arial"/>
      <w:b/>
      <w:bCs/>
      <w:sz w:val="20"/>
    </w:rPr>
  </w:style>
  <w:style w:type="paragraph" w:styleId="Titolo8">
    <w:name w:val="heading 8"/>
    <w:basedOn w:val="Normale"/>
    <w:next w:val="Normale"/>
    <w:qFormat/>
    <w:pPr>
      <w:keepNext/>
      <w:numPr>
        <w:ilvl w:val="7"/>
        <w:numId w:val="1"/>
      </w:numPr>
      <w:tabs>
        <w:tab w:val="left" w:pos="851"/>
        <w:tab w:val="left" w:pos="1728"/>
        <w:tab w:val="left" w:pos="2448"/>
        <w:tab w:val="left" w:pos="3168"/>
        <w:tab w:val="left" w:pos="3888"/>
        <w:tab w:val="left" w:pos="4608"/>
        <w:tab w:val="left" w:pos="5328"/>
        <w:tab w:val="left" w:pos="6048"/>
        <w:tab w:val="left" w:pos="6768"/>
      </w:tabs>
      <w:spacing w:line="360" w:lineRule="auto"/>
      <w:jc w:val="both"/>
      <w:outlineLvl w:val="7"/>
    </w:pPr>
    <w:rPr>
      <w:rFonts w:ascii="Arial" w:eastAsia="Arial Unicode MS" w:hAnsi="Arial" w:cs="Arial"/>
      <w:b/>
      <w:bCs/>
      <w:sz w:val="18"/>
    </w:rPr>
  </w:style>
  <w:style w:type="paragraph" w:styleId="Titolo9">
    <w:name w:val="heading 9"/>
    <w:basedOn w:val="Normale"/>
    <w:next w:val="Normale"/>
    <w:qFormat/>
    <w:pPr>
      <w:keepNext/>
      <w:numPr>
        <w:ilvl w:val="8"/>
        <w:numId w:val="1"/>
      </w:numPr>
      <w:outlineLvl w:val="8"/>
    </w:pPr>
    <w:rPr>
      <w:rFonts w:ascii="Arial" w:hAnsi="Arial" w:cs="Arial"/>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val="0"/>
      <w:i w:val="0"/>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3z3">
    <w:name w:val="WW8Num3z3"/>
    <w:rPr>
      <w:rFonts w:ascii="Symbol" w:hAnsi="Symbol" w:cs="Times New Roman"/>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Symbol" w:hAnsi="Symbol" w:cs="Times New Roman"/>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Times New Roman"/>
      <w:sz w:val="16"/>
      <w:szCs w:val="16"/>
    </w:rPr>
  </w:style>
  <w:style w:type="character" w:customStyle="1" w:styleId="WW8Num8z1">
    <w:name w:val="WW8Num8z1"/>
    <w:rPr>
      <w:rFonts w:cs="Aria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b w:val="0"/>
      <w:i w:val="0"/>
    </w:rPr>
  </w:style>
  <w:style w:type="character" w:customStyle="1" w:styleId="WW8Num9z1">
    <w:name w:val="WW8Num9z1"/>
    <w:rPr>
      <w:rFonts w:cs="Aria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sz w:val="26"/>
      <w:szCs w:val="26"/>
    </w:rPr>
  </w:style>
  <w:style w:type="character" w:customStyle="1" w:styleId="WW8Num10z1">
    <w:name w:val="WW8Num10z1"/>
    <w:rPr>
      <w:rFonts w:cs="Aria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rPr>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b w:val="0"/>
      <w:i w:val="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Times New Roman"/>
    </w:rPr>
  </w:style>
  <w:style w:type="character" w:customStyle="1" w:styleId="WW8Num16z0">
    <w:name w:val="WW8Num16z0"/>
    <w:rPr>
      <w:rFonts w:ascii="Symbol"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Times New Roman"/>
    </w:rPr>
  </w:style>
  <w:style w:type="character" w:customStyle="1" w:styleId="WW8Num17z0">
    <w:name w:val="WW8Num17z0"/>
    <w:rPr>
      <w:rFonts w:ascii="Times New Roman" w:eastAsia="Times New Roman" w:hAnsi="Times New Roman" w:cs="Times New Roman"/>
      <w:b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Times New Roman"/>
    </w:rPr>
  </w:style>
  <w:style w:type="character" w:customStyle="1" w:styleId="WW8Num17z3">
    <w:name w:val="WW8Num17z3"/>
    <w:rPr>
      <w:rFonts w:ascii="Symbol" w:hAnsi="Symbol" w:cs="Times New Roman"/>
    </w:rPr>
  </w:style>
  <w:style w:type="character" w:customStyle="1" w:styleId="WW8Num18z0">
    <w:name w:val="WW8Num18z0"/>
    <w:rPr>
      <w:b/>
    </w:rPr>
  </w:style>
  <w:style w:type="character" w:customStyle="1" w:styleId="WW8Num19z0">
    <w:name w:val="WW8Num19z0"/>
    <w:rPr>
      <w:b w:val="0"/>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b w:val="0"/>
      <w:i w:val="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i w:val="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rPr>
      <w:rFonts w:ascii="Symbol" w:hAnsi="Symbol" w:cs="Times New Roman"/>
    </w:rPr>
  </w:style>
  <w:style w:type="character" w:customStyle="1" w:styleId="WW8Num34z1">
    <w:name w:val="WW8Num34z1"/>
    <w:rPr>
      <w:rFonts w:ascii="Symbol" w:hAnsi="Symbol" w:cs="Times New Roman"/>
      <w:color w:val="000000"/>
    </w:rPr>
  </w:style>
  <w:style w:type="character" w:customStyle="1" w:styleId="WW8Num34z2">
    <w:name w:val="WW8Num34z2"/>
    <w:rPr>
      <w:rFonts w:ascii="Wingdings" w:hAnsi="Wingdings" w:cs="Times New Roman"/>
    </w:rPr>
  </w:style>
  <w:style w:type="character" w:customStyle="1" w:styleId="WW8Num34z4">
    <w:name w:val="WW8Num34z4"/>
    <w:rPr>
      <w:rFonts w:ascii="Courier New" w:hAnsi="Courier New" w:cs="Courier New"/>
    </w:rPr>
  </w:style>
  <w:style w:type="character" w:customStyle="1" w:styleId="WW8Num35z0">
    <w:name w:val="WW8Num35z0"/>
    <w:rPr>
      <w:b w:val="0"/>
      <w:i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Times New Roman"/>
    </w:rPr>
  </w:style>
  <w:style w:type="character" w:customStyle="1" w:styleId="WW8Num36z1">
    <w:name w:val="WW8Num36z1"/>
    <w:rPr>
      <w:b w:val="0"/>
      <w:i w:val="0"/>
    </w:rPr>
  </w:style>
  <w:style w:type="character" w:customStyle="1" w:styleId="WW8Num36z2">
    <w:name w:val="WW8Num36z2"/>
    <w:rPr>
      <w:rFonts w:ascii="Wingdings" w:hAnsi="Wingdings" w:cs="Times New Roman"/>
    </w:rPr>
  </w:style>
  <w:style w:type="character" w:customStyle="1" w:styleId="WW8Num36z4">
    <w:name w:val="WW8Num36z4"/>
    <w:rPr>
      <w:rFonts w:ascii="Courier New" w:hAnsi="Courier New" w:cs="Courier New"/>
    </w:rPr>
  </w:style>
  <w:style w:type="character" w:customStyle="1" w:styleId="WW8Num37z0">
    <w:name w:val="WW8Num37z0"/>
    <w:rPr>
      <w:b w:val="0"/>
      <w:i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rPr>
      <w:rFonts w:ascii="Symbol" w:hAnsi="Symbol" w:cs="Times New Roman"/>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u w:val="none"/>
    </w:rPr>
  </w:style>
  <w:style w:type="character" w:customStyle="1" w:styleId="WW8Num43z0">
    <w:name w:val="WW8Num43z0"/>
    <w:rPr>
      <w:rFonts w:ascii="Symbol" w:hAnsi="Symbol" w:cs="Times New Roman"/>
    </w:rPr>
  </w:style>
  <w:style w:type="character" w:customStyle="1" w:styleId="WW8Num44z0">
    <w:name w:val="WW8Num44z0"/>
    <w:rPr>
      <w:rFonts w:ascii="Symbol" w:hAnsi="Symbol" w:cs="Times New Roman"/>
    </w:rPr>
  </w:style>
  <w:style w:type="character" w:customStyle="1" w:styleId="WW8Num45z0">
    <w:name w:val="WW8Num45z0"/>
    <w:rPr>
      <w:b w:val="0"/>
      <w:i w:val="0"/>
    </w:rPr>
  </w:style>
  <w:style w:type="character" w:customStyle="1" w:styleId="WW8Num46z0">
    <w:name w:val="WW8Num46z0"/>
    <w:rPr>
      <w:b w:val="0"/>
      <w:i w:val="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rPr>
      <w:rFonts w:ascii="Symbol" w:hAnsi="Symbol" w:cs="Times New Roma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Times New Roman"/>
      <w:color w:val="000000"/>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i w:val="0"/>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Times New Roman"/>
      <w:color w:val="000000"/>
    </w:rPr>
  </w:style>
  <w:style w:type="character" w:customStyle="1" w:styleId="WW8Num57z0">
    <w:name w:val="WW8Num57z0"/>
    <w:rPr>
      <w:rFonts w:ascii="Symbol" w:hAnsi="Symbol" w:cs="Times New Roman"/>
    </w:rPr>
  </w:style>
  <w:style w:type="character" w:customStyle="1" w:styleId="WW8Num58z0">
    <w:name w:val="WW8Num58z0"/>
  </w:style>
  <w:style w:type="character" w:customStyle="1" w:styleId="WW8Num58z1">
    <w:name w:val="WW8Num58z1"/>
    <w:rPr>
      <w:b w:val="0"/>
      <w:i w:val="0"/>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style>
  <w:style w:type="character" w:customStyle="1" w:styleId="WW8Num62z0">
    <w:name w:val="WW8Num62z0"/>
    <w:rPr>
      <w:b w:val="0"/>
      <w:i w:val="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Times New Roman"/>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Times New Roman"/>
    </w:rPr>
  </w:style>
  <w:style w:type="character" w:customStyle="1" w:styleId="WW8Num64z0">
    <w:name w:val="WW8Num64z0"/>
  </w:style>
  <w:style w:type="character" w:customStyle="1" w:styleId="WW8Num64z1">
    <w:name w:val="WW8Num64z1"/>
    <w:rPr>
      <w:rFonts w:ascii="Courier New" w:hAnsi="Courier New" w:cs="Courier New"/>
      <w:sz w:val="20"/>
      <w:szCs w:val="2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b w:val="0"/>
      <w:i w:val="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Times New Roman"/>
    </w:rPr>
  </w:style>
  <w:style w:type="character" w:customStyle="1" w:styleId="WW8Num67z0">
    <w:name w:val="WW8Num67z0"/>
    <w:rPr>
      <w:b w:val="0"/>
      <w:i w:val="0"/>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9z0">
    <w:name w:val="WW8Num69z0"/>
    <w:rPr>
      <w:rFonts w:ascii="Symbol" w:hAnsi="Symbol" w:cs="Times New Roman"/>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Times New Roman"/>
    </w:rPr>
  </w:style>
  <w:style w:type="character" w:customStyle="1" w:styleId="WW8Num70z3">
    <w:name w:val="WW8Num70z3"/>
    <w:rPr>
      <w:rFonts w:ascii="Symbol" w:hAnsi="Symbol" w:cs="Times New Roman"/>
    </w:rPr>
  </w:style>
  <w:style w:type="character" w:customStyle="1" w:styleId="WW8Num71z0">
    <w:name w:val="WW8Num71z0"/>
    <w:rPr>
      <w:b w:val="0"/>
      <w:i w:val="0"/>
    </w:rPr>
  </w:style>
  <w:style w:type="character" w:customStyle="1" w:styleId="WW8Num72z0">
    <w:name w:val="WW8Num72z0"/>
    <w:rPr>
      <w:rFonts w:ascii="Wingdings" w:hAnsi="Wingdings" w:cs="Times New Roman"/>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Times New Roman"/>
    </w:rPr>
  </w:style>
  <w:style w:type="character" w:customStyle="1" w:styleId="WW8Num73z0">
    <w:name w:val="WW8Num73z0"/>
  </w:style>
  <w:style w:type="character" w:customStyle="1" w:styleId="WW8Num74z0">
    <w:name w:val="WW8Num74z0"/>
    <w:rPr>
      <w:rFonts w:ascii="Symbol" w:hAnsi="Symbol" w:cs="Times New Roman"/>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b w:val="0"/>
      <w:i w:val="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val="0"/>
      <w:i w:val="0"/>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Symbol" w:hAnsi="Symbol" w:cs="Times New Roman"/>
    </w:rPr>
  </w:style>
  <w:style w:type="character" w:customStyle="1" w:styleId="WW8Num80z0">
    <w:name w:val="WW8Num80z0"/>
    <w:rPr>
      <w:b w:val="0"/>
      <w:i w:val="0"/>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val="0"/>
      <w:i w:val="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3z0">
    <w:name w:val="WW8Num83z0"/>
    <w:rPr>
      <w:rFonts w:ascii="Symbol" w:hAnsi="Symbol" w:cs="Times New Roman"/>
    </w:rPr>
  </w:style>
  <w:style w:type="character" w:customStyle="1" w:styleId="WW8Num84z0">
    <w:name w:val="WW8Num84z0"/>
    <w:rPr>
      <w:rFonts w:ascii="Symbol" w:hAnsi="Symbol" w:cs="Times New Roman"/>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Times New Roman"/>
    </w:rPr>
  </w:style>
  <w:style w:type="character" w:customStyle="1" w:styleId="WW8Num85z0">
    <w:name w:val="WW8Num85z0"/>
    <w:rPr>
      <w:rFonts w:ascii="Verdana" w:eastAsia="Arial Unicode MS" w:hAnsi="Verdana" w:cs="Verdana"/>
      <w:b/>
      <w:color w:val="000000"/>
      <w:sz w:val="20"/>
      <w:szCs w:val="2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7z0">
    <w:name w:val="WW8Num87z0"/>
    <w:rPr>
      <w:rFonts w:ascii="Times New Roman" w:hAnsi="Times New Roman" w:cs="Times New Roman"/>
      <w:b w:val="0"/>
      <w:i w:val="0"/>
      <w:sz w:val="26"/>
      <w:szCs w:val="26"/>
    </w:rPr>
  </w:style>
  <w:style w:type="character" w:customStyle="1" w:styleId="WW8Num87z1">
    <w:name w:val="WW8Num87z1"/>
  </w:style>
  <w:style w:type="character" w:customStyle="1" w:styleId="WW8Num87z2">
    <w:name w:val="WW8Num87z2"/>
  </w:style>
  <w:style w:type="character" w:customStyle="1" w:styleId="WW8Num87z3">
    <w:name w:val="WW8Num87z3"/>
    <w:rPr>
      <w:b w:val="0"/>
      <w:i w:val="0"/>
      <w:u w:val="none"/>
    </w:rPr>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Times New Roman"/>
    </w:rPr>
  </w:style>
  <w:style w:type="character" w:customStyle="1" w:styleId="WW8Num89z0">
    <w:name w:val="WW8Num89z0"/>
    <w:rPr>
      <w:b w:val="0"/>
      <w:i w:val="0"/>
    </w:rPr>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Symbol" w:hAnsi="Symbol" w:cs="Times New Roman"/>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hAnsi="Arial" w:cs="Arial"/>
      <w:color w:val="000000"/>
      <w:sz w:val="22"/>
      <w:szCs w:val="22"/>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Times New Roman"/>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Times New Roman"/>
    </w:rPr>
  </w:style>
  <w:style w:type="character" w:customStyle="1" w:styleId="WW8Num93z0">
    <w:name w:val="WW8Num93z0"/>
    <w:rPr>
      <w:b w:val="0"/>
      <w:i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b w:val="0"/>
      <w:i w:val="0"/>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Symbol" w:hAnsi="Symbol" w:cs="Times New Roman"/>
    </w:rPr>
  </w:style>
  <w:style w:type="character" w:customStyle="1" w:styleId="WW8Num95z1">
    <w:name w:val="WW8Num95z1"/>
    <w:rPr>
      <w:rFonts w:ascii="Times New Roman" w:eastAsia="Times New Roman" w:hAnsi="Times New Roman" w:cs="Times New Roman"/>
    </w:rPr>
  </w:style>
  <w:style w:type="character" w:customStyle="1" w:styleId="WW8Num95z2">
    <w:name w:val="WW8Num95z2"/>
    <w:rPr>
      <w:rFonts w:ascii="Wingdings" w:hAnsi="Wingdings" w:cs="Times New Roman"/>
    </w:rPr>
  </w:style>
  <w:style w:type="character" w:customStyle="1" w:styleId="WW8Num95z4">
    <w:name w:val="WW8Num95z4"/>
    <w:rPr>
      <w:rFonts w:ascii="Courier New" w:hAnsi="Courier New" w:cs="Courier New"/>
    </w:rPr>
  </w:style>
  <w:style w:type="character" w:customStyle="1" w:styleId="WW8Num96z0">
    <w:name w:val="WW8Num96z0"/>
  </w:style>
  <w:style w:type="character" w:customStyle="1" w:styleId="WW8Num96z1">
    <w:name w:val="WW8Num96z1"/>
    <w:rPr>
      <w:b w:val="0"/>
      <w:i w:val="0"/>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ymbol" w:hAnsi="Symbol" w:cs="Times New Roman"/>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Symbol" w:hAnsi="Symbol" w:cs="Times New Roman"/>
    </w:rPr>
  </w:style>
  <w:style w:type="character" w:customStyle="1" w:styleId="WW8Num102z0">
    <w:name w:val="WW8Num102z0"/>
    <w:rPr>
      <w:b w:val="0"/>
      <w:i w:val="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Times New Roman" w:hAnsi="Times New Roman" w:cs="Times New Roman"/>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style>
  <w:style w:type="character" w:customStyle="1" w:styleId="WW8Num105z0">
    <w:name w:val="WW8Num105z0"/>
    <w:rPr>
      <w:b w:val="0"/>
      <w:i w:val="0"/>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Symbol" w:hAnsi="Symbol" w:cs="Times New Roman"/>
    </w:rPr>
  </w:style>
  <w:style w:type="character" w:customStyle="1" w:styleId="WW8Num107z0">
    <w:name w:val="WW8Num107z0"/>
    <w:rPr>
      <w:rFonts w:ascii="Symbol" w:hAnsi="Symbol" w:cs="Times New Roman"/>
      <w:color w:val="000000"/>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Times New Roman"/>
    </w:rPr>
  </w:style>
  <w:style w:type="character" w:customStyle="1" w:styleId="WW8Num107z3">
    <w:name w:val="WW8Num107z3"/>
    <w:rPr>
      <w:rFonts w:ascii="Symbol" w:hAnsi="Symbol" w:cs="Times New Roman"/>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b w:val="0"/>
      <w:i w:val="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hAnsi="Times New Roman" w:cs="Times New Roman"/>
      <w:b w:val="0"/>
      <w:i w:val="0"/>
      <w:sz w:val="26"/>
      <w:szCs w:val="26"/>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Symbol" w:hAnsi="Symbol" w:cs="Times New Roman"/>
    </w:rPr>
  </w:style>
  <w:style w:type="character" w:customStyle="1" w:styleId="WW8Num112z0">
    <w:name w:val="WW8Num112z0"/>
    <w:rPr>
      <w:rFonts w:ascii="Times New Roman" w:hAnsi="Times New Roman" w:cs="Times New Roman"/>
    </w:rPr>
  </w:style>
  <w:style w:type="character" w:customStyle="1" w:styleId="WW8Num113z0">
    <w:name w:val="WW8Num113z0"/>
    <w:rPr>
      <w:b w:val="0"/>
      <w:i w:val="0"/>
    </w:rPr>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b w:val="0"/>
      <w:i w:val="0"/>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val="0"/>
      <w:i w:val="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b/>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b w:val="0"/>
      <w:i w:val="0"/>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20z0">
    <w:name w:val="WW8Num120z0"/>
    <w:rPr>
      <w:b w:val="0"/>
      <w:i w:val="0"/>
      <w:sz w:val="24"/>
      <w:szCs w:val="24"/>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b w:val="0"/>
      <w:i w:val="0"/>
      <w:sz w:val="24"/>
      <w:szCs w:val="24"/>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b w:val="0"/>
      <w:i w:val="0"/>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Symbol" w:hAnsi="Symbol" w:cs="Times New Roman"/>
    </w:rPr>
  </w:style>
  <w:style w:type="character" w:customStyle="1" w:styleId="WW8Num127z0">
    <w:name w:val="WW8Num127z0"/>
    <w:rPr>
      <w:caps w:val="0"/>
      <w:smallCaps w:val="0"/>
      <w:vanish w:val="0"/>
    </w:rPr>
  </w:style>
  <w:style w:type="character" w:customStyle="1" w:styleId="WW8Num128z0">
    <w:name w:val="WW8Num128z0"/>
    <w:rPr>
      <w:b w:val="0"/>
      <w:i w:val="0"/>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Symbol" w:hAnsi="Symbol" w:cs="Times New Roman"/>
      <w:color w:val="000000"/>
    </w:rPr>
  </w:style>
  <w:style w:type="character" w:customStyle="1" w:styleId="WW8Num132z0">
    <w:name w:val="WW8Num132z0"/>
    <w:rPr>
      <w:u w:val="none"/>
    </w:rPr>
  </w:style>
  <w:style w:type="character" w:customStyle="1" w:styleId="WW8Num133z0">
    <w:name w:val="WW8Num133z0"/>
    <w:rPr>
      <w:rFonts w:ascii="Symbol" w:hAnsi="Symbol" w:cs="Times New Roman"/>
      <w:color w:val="000000"/>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Times New Roman"/>
    </w:rPr>
  </w:style>
  <w:style w:type="character" w:customStyle="1" w:styleId="WW8Num133z3">
    <w:name w:val="WW8Num133z3"/>
    <w:rPr>
      <w:rFonts w:ascii="Symbol" w:hAnsi="Symbol" w:cs="Times New Roman"/>
    </w:rPr>
  </w:style>
  <w:style w:type="character" w:customStyle="1" w:styleId="WW8Num134z0">
    <w:name w:val="WW8Num134z0"/>
  </w:style>
  <w:style w:type="character" w:customStyle="1" w:styleId="WW8Num135z0">
    <w:name w:val="WW8Num135z0"/>
  </w:style>
  <w:style w:type="character" w:customStyle="1" w:styleId="WW8Num135z1">
    <w:name w:val="WW8Num135z1"/>
    <w:rPr>
      <w:b w:val="0"/>
      <w:i w:val="0"/>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9z0">
    <w:name w:val="WW8Num139z0"/>
    <w:rPr>
      <w:rFonts w:ascii="Times New Roman" w:eastAsia="Times New Roman" w:hAnsi="Times New Roman" w:cs="Times New Roman"/>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rPr>
      <w:rFonts w:ascii="Symbol" w:hAnsi="Symbol" w:cs="Times New Roman"/>
    </w:rPr>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Times New Roman" w:hAnsi="Times New Roman" w:cs="Times New Roman"/>
      <w:b w:val="0"/>
      <w:i w:val="0"/>
      <w:sz w:val="28"/>
      <w:szCs w:val="28"/>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sz w:val="28"/>
      <w:szCs w:val="28"/>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6z0">
    <w:name w:val="WW8Num146z0"/>
    <w:rPr>
      <w:rFonts w:ascii="Symbol" w:hAnsi="Symbol" w:cs="Times New Roman"/>
    </w:rPr>
  </w:style>
  <w:style w:type="character" w:customStyle="1" w:styleId="WW8Num147z0">
    <w:name w:val="WW8Num147z0"/>
    <w:rPr>
      <w:rFonts w:ascii="Symbol" w:hAnsi="Symbol" w:cs="Times New Roman"/>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Times New Roman"/>
      <w:sz w:val="20"/>
      <w:szCs w:val="20"/>
    </w:rPr>
  </w:style>
  <w:style w:type="character" w:customStyle="1" w:styleId="WW8Num149z1">
    <w:name w:val="WW8Num149z1"/>
    <w:rPr>
      <w:rFonts w:ascii="Courier New" w:hAnsi="Courier New" w:cs="Courier New"/>
      <w:sz w:val="20"/>
      <w:szCs w:val="20"/>
    </w:rPr>
  </w:style>
  <w:style w:type="character" w:customStyle="1" w:styleId="WW8Num149z2">
    <w:name w:val="WW8Num149z2"/>
    <w:rPr>
      <w:rFonts w:ascii="Wingdings" w:hAnsi="Wingdings" w:cs="Times New Roman"/>
      <w:sz w:val="20"/>
      <w:szCs w:val="20"/>
    </w:rPr>
  </w:style>
  <w:style w:type="character" w:customStyle="1" w:styleId="WW8Num150z0">
    <w:name w:val="WW8Num150z0"/>
    <w:rPr>
      <w:rFonts w:ascii="Times New Roman" w:hAnsi="Times New Roman" w:cs="Times New Roman"/>
      <w:b w:val="0"/>
      <w:i w:val="0"/>
      <w:sz w:val="26"/>
      <w:szCs w:val="26"/>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Times New Roman" w:hAnsi="Times New Roman" w:cs="Times New Roman"/>
      <w:b w:val="0"/>
      <w:i w:val="0"/>
      <w:sz w:val="26"/>
      <w:szCs w:val="26"/>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Symbol" w:hAnsi="Symbol" w:cs="Times New Roman"/>
    </w:rPr>
  </w:style>
  <w:style w:type="character" w:customStyle="1" w:styleId="WW8Num152z1">
    <w:name w:val="WW8Num152z1"/>
  </w:style>
  <w:style w:type="character" w:customStyle="1" w:styleId="WW8Num152z2">
    <w:name w:val="WW8Num152z2"/>
    <w:rPr>
      <w:rFonts w:ascii="Wingdings" w:hAnsi="Wingdings" w:cs="Times New Roman"/>
    </w:rPr>
  </w:style>
  <w:style w:type="character" w:customStyle="1" w:styleId="WW8Num152z4">
    <w:name w:val="WW8Num152z4"/>
    <w:rPr>
      <w:rFonts w:ascii="Courier New" w:hAnsi="Courier New" w:cs="Courier New"/>
    </w:rPr>
  </w:style>
  <w:style w:type="character" w:customStyle="1" w:styleId="WW8Num153z0">
    <w:name w:val="WW8Num153z0"/>
    <w:rPr>
      <w:b w:val="0"/>
      <w:i w:val="0"/>
    </w:rPr>
  </w:style>
  <w:style w:type="character" w:customStyle="1" w:styleId="WW8Num153z1">
    <w:name w:val="WW8Num153z1"/>
    <w:rPr>
      <w:rFonts w:ascii="Symbol" w:hAnsi="Symbol" w:cs="Times New Roman"/>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b w:val="0"/>
      <w:i w:val="0"/>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style>
  <w:style w:type="character" w:customStyle="1" w:styleId="WW8Num156z0">
    <w:name w:val="WW8Num156z0"/>
    <w:rPr>
      <w:b w:val="0"/>
      <w:i w:val="0"/>
    </w:rPr>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8z0">
    <w:name w:val="WW8Num158z0"/>
    <w:rPr>
      <w:rFonts w:ascii="Symbol" w:hAnsi="Symbol" w:cs="Times New Roman"/>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cs="Times New Roman"/>
    </w:rPr>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Symbol" w:hAnsi="Symbol" w:cs="Times New Roman"/>
      <w:color w:val="000000"/>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cs="Times New Roman"/>
    </w:rPr>
  </w:style>
  <w:style w:type="character" w:customStyle="1" w:styleId="WW8Num162z3">
    <w:name w:val="WW8Num162z3"/>
    <w:rPr>
      <w:rFonts w:ascii="Symbol" w:hAnsi="Symbol" w:cs="Times New Roman"/>
    </w:rPr>
  </w:style>
  <w:style w:type="character" w:customStyle="1" w:styleId="WW8Num163z0">
    <w:name w:val="WW8Num163z0"/>
  </w:style>
  <w:style w:type="character" w:customStyle="1" w:styleId="WW8Num163z1">
    <w:name w:val="WW8Num163z1"/>
    <w:rPr>
      <w:rFonts w:ascii="Symbol" w:hAnsi="Symbol" w:cs="Symbol"/>
    </w:rPr>
  </w:style>
  <w:style w:type="character" w:customStyle="1" w:styleId="WW8Num163z2">
    <w:name w:val="WW8Num163z2"/>
    <w:rPr>
      <w:rFonts w:ascii="Wingdings" w:hAnsi="Wingdings" w:cs="Wingdings"/>
    </w:rPr>
  </w:style>
  <w:style w:type="character" w:customStyle="1" w:styleId="WW8Num163z4">
    <w:name w:val="WW8Num163z4"/>
    <w:rPr>
      <w:rFonts w:ascii="Courier New" w:hAnsi="Courier New" w:cs="Courier New"/>
    </w:rPr>
  </w:style>
  <w:style w:type="character" w:customStyle="1" w:styleId="WW8Num164z0">
    <w:name w:val="WW8Num164z0"/>
  </w:style>
  <w:style w:type="character" w:customStyle="1" w:styleId="WW8Num165z0">
    <w:name w:val="WW8Num165z0"/>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b w:val="0"/>
      <w:i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b w:val="0"/>
      <w:i w:val="0"/>
      <w:sz w:val="24"/>
      <w:szCs w:val="24"/>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b/>
      <w:i w:val="0"/>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b w:val="0"/>
      <w:i w:val="0"/>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rPr>
      <w:rFonts w:ascii="Wingdings" w:hAnsi="Wingdings" w:cs="Times New Roman"/>
    </w:rPr>
  </w:style>
  <w:style w:type="character" w:customStyle="1" w:styleId="WW8Num175z1">
    <w:name w:val="WW8Num175z1"/>
    <w:rPr>
      <w:rFonts w:ascii="Courier New" w:hAnsi="Courier New" w:cs="Courier New"/>
    </w:rPr>
  </w:style>
  <w:style w:type="character" w:customStyle="1" w:styleId="WW8Num175z3">
    <w:name w:val="WW8Num175z3"/>
    <w:rPr>
      <w:rFonts w:ascii="Symbol" w:hAnsi="Symbol" w:cs="Times New Roman"/>
    </w:rPr>
  </w:style>
  <w:style w:type="character" w:customStyle="1" w:styleId="WW8Num176z0">
    <w:name w:val="WW8Num176z0"/>
    <w:rPr>
      <w:b w:val="0"/>
      <w:i w:val="0"/>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b w:val="0"/>
      <w:i w:val="0"/>
    </w:rPr>
  </w:style>
  <w:style w:type="character" w:customStyle="1" w:styleId="WW8Num177z1">
    <w:name w:val="WW8Num177z1"/>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ascii="Arial" w:eastAsia="Times New Roman" w:hAnsi="Arial" w:cs="Arial"/>
      <w:b w:val="0"/>
    </w:rPr>
  </w:style>
  <w:style w:type="character" w:customStyle="1" w:styleId="WW8Num178z1">
    <w:name w:val="WW8Num178z1"/>
    <w:rPr>
      <w:rFonts w:ascii="Courier New" w:hAnsi="Courier New" w:cs="Courier New"/>
    </w:rPr>
  </w:style>
  <w:style w:type="character" w:customStyle="1" w:styleId="WW8Num178z2">
    <w:name w:val="WW8Num178z2"/>
    <w:rPr>
      <w:rFonts w:ascii="Wingdings" w:hAnsi="Wingdings" w:cs="Times New Roman"/>
    </w:rPr>
  </w:style>
  <w:style w:type="character" w:customStyle="1" w:styleId="WW8Num178z3">
    <w:name w:val="WW8Num178z3"/>
    <w:rPr>
      <w:rFonts w:ascii="Symbol" w:hAnsi="Symbol" w:cs="Times New Roman"/>
    </w:rPr>
  </w:style>
  <w:style w:type="character" w:customStyle="1" w:styleId="WW8Num179z0">
    <w:name w:val="WW8Num179z0"/>
  </w:style>
  <w:style w:type="character" w:customStyle="1" w:styleId="WW8Num180z0">
    <w:name w:val="WW8Num180z0"/>
  </w:style>
  <w:style w:type="character" w:customStyle="1" w:styleId="WW8Num180z1">
    <w:name w:val="WW8Num180z1"/>
  </w:style>
  <w:style w:type="character" w:customStyle="1" w:styleId="WW8Num180z2">
    <w:name w:val="WW8Num180z2"/>
  </w:style>
  <w:style w:type="character" w:customStyle="1" w:styleId="WW8Num180z3">
    <w:name w:val="WW8Num180z3"/>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rPr>
      <w:b w:val="0"/>
      <w:i w:val="0"/>
      <w:sz w:val="28"/>
      <w:szCs w:val="28"/>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ascii="Symbol" w:hAnsi="Symbol" w:cs="Times New Roman"/>
      <w:color w:val="000000"/>
    </w:rPr>
  </w:style>
  <w:style w:type="character" w:customStyle="1" w:styleId="WW8Num183z0">
    <w:name w:val="WW8Num183z0"/>
    <w:rPr>
      <w:b w:val="0"/>
      <w:i w:val="0"/>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Symbol" w:hAnsi="Symbol" w:cs="Symbol"/>
    </w:rPr>
  </w:style>
  <w:style w:type="character" w:customStyle="1" w:styleId="WW8Num184z1">
    <w:name w:val="WW8Num184z1"/>
    <w:rPr>
      <w:rFonts w:ascii="Courier New" w:hAnsi="Courier New" w:cs="Courier New"/>
    </w:rPr>
  </w:style>
  <w:style w:type="character" w:customStyle="1" w:styleId="WW8Num184z2">
    <w:name w:val="WW8Num184z2"/>
    <w:rPr>
      <w:rFonts w:ascii="Wingdings" w:hAnsi="Wingdings" w:cs="Wingdings"/>
    </w:rPr>
  </w:style>
  <w:style w:type="character" w:customStyle="1" w:styleId="WW8Num185z0">
    <w:name w:val="WW8Num185z0"/>
    <w:rPr>
      <w:b w:val="0"/>
      <w:i w:val="0"/>
    </w:rPr>
  </w:style>
  <w:style w:type="character" w:customStyle="1" w:styleId="WW8Num185z2">
    <w:name w:val="WW8Num185z2"/>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rPr>
      <w:rFonts w:ascii="Arial" w:hAnsi="Arial" w:cs="Arial"/>
      <w:b w:val="0"/>
      <w:i w:val="0"/>
      <w:sz w:val="24"/>
      <w:szCs w:val="24"/>
    </w:rPr>
  </w:style>
  <w:style w:type="character" w:customStyle="1" w:styleId="WW8Num187z0">
    <w:name w:val="WW8Num187z0"/>
    <w:rPr>
      <w:rFonts w:ascii="Symbol" w:hAnsi="Symbol" w:cs="Times New Roman"/>
    </w:rPr>
  </w:style>
  <w:style w:type="character" w:customStyle="1" w:styleId="WW8Num187z1">
    <w:name w:val="WW8Num187z1"/>
    <w:rPr>
      <w:rFonts w:ascii="Courier New" w:hAnsi="Courier New" w:cs="Courier New"/>
    </w:rPr>
  </w:style>
  <w:style w:type="character" w:customStyle="1" w:styleId="WW8Num187z2">
    <w:name w:val="WW8Num187z2"/>
    <w:rPr>
      <w:rFonts w:ascii="Wingdings" w:hAnsi="Wingdings" w:cs="Times New Roman"/>
    </w:rPr>
  </w:style>
  <w:style w:type="character" w:customStyle="1" w:styleId="WW8Num188z0">
    <w:name w:val="WW8Num188z0"/>
    <w:rPr>
      <w:rFonts w:ascii="Symbol" w:hAnsi="Symbol" w:cs="Times New Roman"/>
    </w:rPr>
  </w:style>
  <w:style w:type="character" w:customStyle="1" w:styleId="WW8Num189z0">
    <w:name w:val="WW8Num189z0"/>
    <w:rPr>
      <w:b w:val="0"/>
      <w:i w:val="0"/>
    </w:rPr>
  </w:style>
  <w:style w:type="character" w:customStyle="1" w:styleId="WW8Num189z1">
    <w:name w:val="WW8Num189z1"/>
  </w:style>
  <w:style w:type="character" w:customStyle="1" w:styleId="WW8Num189z2">
    <w:name w:val="WW8Num189z2"/>
  </w:style>
  <w:style w:type="character" w:customStyle="1" w:styleId="WW8Num189z3">
    <w:name w:val="WW8Num189z3"/>
  </w:style>
  <w:style w:type="character" w:customStyle="1" w:styleId="WW8Num189z4">
    <w:name w:val="WW8Num189z4"/>
  </w:style>
  <w:style w:type="character" w:customStyle="1" w:styleId="WW8Num189z5">
    <w:name w:val="WW8Num189z5"/>
  </w:style>
  <w:style w:type="character" w:customStyle="1" w:styleId="WW8Num189z6">
    <w:name w:val="WW8Num189z6"/>
  </w:style>
  <w:style w:type="character" w:customStyle="1" w:styleId="WW8Num189z7">
    <w:name w:val="WW8Num189z7"/>
  </w:style>
  <w:style w:type="character" w:customStyle="1" w:styleId="WW8Num189z8">
    <w:name w:val="WW8Num189z8"/>
  </w:style>
  <w:style w:type="character" w:customStyle="1" w:styleId="WW8Num190z0">
    <w:name w:val="WW8Num190z0"/>
    <w:rPr>
      <w:b w:val="0"/>
      <w:i w:val="0"/>
    </w:rPr>
  </w:style>
  <w:style w:type="character" w:customStyle="1" w:styleId="WW8Num190z1">
    <w:name w:val="WW8Num190z1"/>
  </w:style>
  <w:style w:type="character" w:customStyle="1" w:styleId="WW8Num190z2">
    <w:name w:val="WW8Num190z2"/>
  </w:style>
  <w:style w:type="character" w:customStyle="1" w:styleId="WW8Num190z3">
    <w:name w:val="WW8Num190z3"/>
  </w:style>
  <w:style w:type="character" w:customStyle="1" w:styleId="WW8Num190z4">
    <w:name w:val="WW8Num190z4"/>
  </w:style>
  <w:style w:type="character" w:customStyle="1" w:styleId="WW8Num190z5">
    <w:name w:val="WW8Num190z5"/>
  </w:style>
  <w:style w:type="character" w:customStyle="1" w:styleId="WW8Num190z6">
    <w:name w:val="WW8Num190z6"/>
  </w:style>
  <w:style w:type="character" w:customStyle="1" w:styleId="WW8Num190z7">
    <w:name w:val="WW8Num190z7"/>
  </w:style>
  <w:style w:type="character" w:customStyle="1" w:styleId="WW8Num190z8">
    <w:name w:val="WW8Num190z8"/>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rPr>
      <w:rFonts w:ascii="Wingdings" w:hAnsi="Wingdings" w:cs="Times New Roman"/>
    </w:rPr>
  </w:style>
  <w:style w:type="character" w:customStyle="1" w:styleId="WW8Num193z1">
    <w:name w:val="WW8Num193z1"/>
    <w:rPr>
      <w:rFonts w:ascii="Courier New" w:hAnsi="Courier New" w:cs="Courier New"/>
    </w:rPr>
  </w:style>
  <w:style w:type="character" w:customStyle="1" w:styleId="WW8Num193z3">
    <w:name w:val="WW8Num193z3"/>
    <w:rPr>
      <w:rFonts w:ascii="Symbol" w:hAnsi="Symbol" w:cs="Times New Roman"/>
    </w:rPr>
  </w:style>
  <w:style w:type="character" w:customStyle="1" w:styleId="WW8Num194z0">
    <w:name w:val="WW8Num194z0"/>
    <w:rPr>
      <w:rFonts w:ascii="Times New Roman" w:hAnsi="Times New Roman" w:cs="Times New Roman"/>
      <w:b w:val="0"/>
      <w:i w:val="0"/>
      <w:sz w:val="26"/>
      <w:szCs w:val="26"/>
    </w:rPr>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rPr>
      <w:b/>
      <w:u w:val="none"/>
    </w:rPr>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rPr>
      <w:b w:val="0"/>
      <w:i w:val="0"/>
    </w:rPr>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rPr>
      <w:b w:val="0"/>
      <w:i w:val="0"/>
    </w:rPr>
  </w:style>
  <w:style w:type="character" w:customStyle="1" w:styleId="WW8Num198z0">
    <w:name w:val="WW8Num198z0"/>
  </w:style>
  <w:style w:type="character" w:customStyle="1" w:styleId="WW8Num199z0">
    <w:name w:val="WW8Num199z0"/>
  </w:style>
  <w:style w:type="character" w:customStyle="1" w:styleId="WW8Num200z0">
    <w:name w:val="WW8Num200z0"/>
    <w:rPr>
      <w:b w:val="0"/>
      <w:i w:val="0"/>
    </w:rPr>
  </w:style>
  <w:style w:type="character" w:customStyle="1" w:styleId="WW8Num201z0">
    <w:name w:val="WW8Num201z0"/>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rPr>
      <w:rFonts w:ascii="Symbol" w:hAnsi="Symbol" w:cs="Times New Roman"/>
    </w:rPr>
  </w:style>
  <w:style w:type="character" w:customStyle="1" w:styleId="WW8Num203z1">
    <w:name w:val="WW8Num203z1"/>
    <w:rPr>
      <w:rFonts w:ascii="Courier New" w:hAnsi="Courier New" w:cs="Courier New"/>
    </w:rPr>
  </w:style>
  <w:style w:type="character" w:customStyle="1" w:styleId="WW8Num203z2">
    <w:name w:val="WW8Num203z2"/>
    <w:rPr>
      <w:rFonts w:ascii="Wingdings" w:hAnsi="Wingdings" w:cs="Times New Roman"/>
    </w:rPr>
  </w:style>
  <w:style w:type="character" w:customStyle="1" w:styleId="WW8Num204z0">
    <w:name w:val="WW8Num204z0"/>
  </w:style>
  <w:style w:type="character" w:customStyle="1" w:styleId="WW8Num204z1">
    <w:name w:val="WW8Num204z1"/>
  </w:style>
  <w:style w:type="character" w:customStyle="1" w:styleId="WW8Num204z2">
    <w:name w:val="WW8Num204z2"/>
  </w:style>
  <w:style w:type="character" w:customStyle="1" w:styleId="WW8Num204z3">
    <w:name w:val="WW8Num204z3"/>
  </w:style>
  <w:style w:type="character" w:customStyle="1" w:styleId="WW8Num204z4">
    <w:name w:val="WW8Num204z4"/>
  </w:style>
  <w:style w:type="character" w:customStyle="1" w:styleId="WW8Num204z5">
    <w:name w:val="WW8Num204z5"/>
  </w:style>
  <w:style w:type="character" w:customStyle="1" w:styleId="WW8Num204z6">
    <w:name w:val="WW8Num204z6"/>
  </w:style>
  <w:style w:type="character" w:customStyle="1" w:styleId="WW8Num204z7">
    <w:name w:val="WW8Num204z7"/>
  </w:style>
  <w:style w:type="character" w:customStyle="1" w:styleId="WW8Num204z8">
    <w:name w:val="WW8Num204z8"/>
  </w:style>
  <w:style w:type="character" w:customStyle="1" w:styleId="WW8Num205z0">
    <w:name w:val="WW8Num205z0"/>
    <w:rPr>
      <w:rFonts w:ascii="Wingdings" w:hAnsi="Wingdings" w:cs="Times New Roman"/>
    </w:rPr>
  </w:style>
  <w:style w:type="character" w:customStyle="1" w:styleId="WW8Num205z1">
    <w:name w:val="WW8Num205z1"/>
    <w:rPr>
      <w:rFonts w:ascii="Courier New" w:hAnsi="Courier New" w:cs="Courier New"/>
    </w:rPr>
  </w:style>
  <w:style w:type="character" w:customStyle="1" w:styleId="WW8Num205z3">
    <w:name w:val="WW8Num205z3"/>
    <w:rPr>
      <w:rFonts w:ascii="Symbol" w:hAnsi="Symbol" w:cs="Times New Roman"/>
    </w:rPr>
  </w:style>
  <w:style w:type="character" w:customStyle="1" w:styleId="WW8Num206z0">
    <w:name w:val="WW8Num206z0"/>
  </w:style>
  <w:style w:type="character" w:customStyle="1" w:styleId="WW8Num206z1">
    <w:name w:val="WW8Num206z1"/>
  </w:style>
  <w:style w:type="character" w:customStyle="1" w:styleId="WW8Num206z2">
    <w:name w:val="WW8Num206z2"/>
  </w:style>
  <w:style w:type="character" w:customStyle="1" w:styleId="WW8Num206z3">
    <w:name w:val="WW8Num206z3"/>
  </w:style>
  <w:style w:type="character" w:customStyle="1" w:styleId="WW8Num206z4">
    <w:name w:val="WW8Num206z4"/>
  </w:style>
  <w:style w:type="character" w:customStyle="1" w:styleId="WW8Num206z5">
    <w:name w:val="WW8Num206z5"/>
  </w:style>
  <w:style w:type="character" w:customStyle="1" w:styleId="WW8Num206z6">
    <w:name w:val="WW8Num206z6"/>
  </w:style>
  <w:style w:type="character" w:customStyle="1" w:styleId="WW8Num206z7">
    <w:name w:val="WW8Num206z7"/>
  </w:style>
  <w:style w:type="character" w:customStyle="1" w:styleId="WW8Num206z8">
    <w:name w:val="WW8Num206z8"/>
  </w:style>
  <w:style w:type="character" w:customStyle="1" w:styleId="WW8Num207z0">
    <w:name w:val="WW8Num207z0"/>
    <w:rPr>
      <w:rFonts w:ascii="Symbol" w:hAnsi="Symbol" w:cs="Times New Roman"/>
      <w:color w:val="000000"/>
    </w:rPr>
  </w:style>
  <w:style w:type="character" w:customStyle="1" w:styleId="WW8Num208z0">
    <w:name w:val="WW8Num208z0"/>
    <w:rPr>
      <w:rFonts w:ascii="Symbol" w:hAnsi="Symbol" w:cs="Times New Roman"/>
    </w:rPr>
  </w:style>
  <w:style w:type="character" w:customStyle="1" w:styleId="WW8Num209z0">
    <w:name w:val="WW8Num209z0"/>
    <w:rPr>
      <w:rFonts w:ascii="Times New Roman" w:eastAsia="Times New Roman" w:hAnsi="Times New Roman" w:cs="Times New Roman"/>
    </w:rPr>
  </w:style>
  <w:style w:type="character" w:customStyle="1" w:styleId="WW8Num209z1">
    <w:name w:val="WW8Num209z1"/>
    <w:rPr>
      <w:rFonts w:ascii="Courier New" w:hAnsi="Courier New" w:cs="Courier New"/>
    </w:rPr>
  </w:style>
  <w:style w:type="character" w:customStyle="1" w:styleId="WW8Num209z2">
    <w:name w:val="WW8Num209z2"/>
    <w:rPr>
      <w:rFonts w:ascii="Wingdings" w:hAnsi="Wingdings" w:cs="Times New Roman"/>
    </w:rPr>
  </w:style>
  <w:style w:type="character" w:customStyle="1" w:styleId="WW8Num209z3">
    <w:name w:val="WW8Num209z3"/>
    <w:rPr>
      <w:rFonts w:ascii="Symbol" w:hAnsi="Symbol" w:cs="Times New Roman"/>
    </w:rPr>
  </w:style>
  <w:style w:type="character" w:customStyle="1" w:styleId="WW8Num210z0">
    <w:name w:val="WW8Num210z0"/>
    <w:rPr>
      <w:b w:val="0"/>
      <w:i w:val="0"/>
    </w:rPr>
  </w:style>
  <w:style w:type="character" w:customStyle="1" w:styleId="WW8Num210z1">
    <w:name w:val="WW8Num210z1"/>
  </w:style>
  <w:style w:type="character" w:customStyle="1" w:styleId="WW8Num210z2">
    <w:name w:val="WW8Num210z2"/>
  </w:style>
  <w:style w:type="character" w:customStyle="1" w:styleId="WW8Num210z3">
    <w:name w:val="WW8Num210z3"/>
  </w:style>
  <w:style w:type="character" w:customStyle="1" w:styleId="WW8Num210z4">
    <w:name w:val="WW8Num210z4"/>
  </w:style>
  <w:style w:type="character" w:customStyle="1" w:styleId="WW8Num210z5">
    <w:name w:val="WW8Num210z5"/>
  </w:style>
  <w:style w:type="character" w:customStyle="1" w:styleId="WW8Num210z6">
    <w:name w:val="WW8Num210z6"/>
  </w:style>
  <w:style w:type="character" w:customStyle="1" w:styleId="WW8Num210z7">
    <w:name w:val="WW8Num210z7"/>
  </w:style>
  <w:style w:type="character" w:customStyle="1" w:styleId="WW8Num210z8">
    <w:name w:val="WW8Num210z8"/>
  </w:style>
  <w:style w:type="character" w:customStyle="1" w:styleId="WW8Num211z0">
    <w:name w:val="WW8Num211z0"/>
  </w:style>
  <w:style w:type="character" w:customStyle="1" w:styleId="WW8Num211z1">
    <w:name w:val="WW8Num211z1"/>
    <w:rPr>
      <w:rFonts w:ascii="Symbol" w:hAnsi="Symbol" w:cs="Times New Roman"/>
    </w:rPr>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style>
  <w:style w:type="character" w:customStyle="1" w:styleId="WW8Num212z1">
    <w:name w:val="WW8Num212z1"/>
  </w:style>
  <w:style w:type="character" w:customStyle="1" w:styleId="WW8Num212z2">
    <w:name w:val="WW8Num212z2"/>
  </w:style>
  <w:style w:type="character" w:customStyle="1" w:styleId="WW8Num212z3">
    <w:name w:val="WW8Num212z3"/>
  </w:style>
  <w:style w:type="character" w:customStyle="1" w:styleId="WW8Num212z4">
    <w:name w:val="WW8Num212z4"/>
  </w:style>
  <w:style w:type="character" w:customStyle="1" w:styleId="WW8Num212z5">
    <w:name w:val="WW8Num212z5"/>
  </w:style>
  <w:style w:type="character" w:customStyle="1" w:styleId="WW8Num212z6">
    <w:name w:val="WW8Num212z6"/>
  </w:style>
  <w:style w:type="character" w:customStyle="1" w:styleId="WW8Num212z7">
    <w:name w:val="WW8Num212z7"/>
  </w:style>
  <w:style w:type="character" w:customStyle="1" w:styleId="WW8Num212z8">
    <w:name w:val="WW8Num212z8"/>
  </w:style>
  <w:style w:type="character" w:customStyle="1" w:styleId="WW8Num213z0">
    <w:name w:val="WW8Num213z0"/>
    <w:rPr>
      <w:rFonts w:ascii="Wingdings" w:hAnsi="Wingdings" w:cs="Times New Roman"/>
    </w:rPr>
  </w:style>
  <w:style w:type="character" w:customStyle="1" w:styleId="WW8Num213z1">
    <w:name w:val="WW8Num213z1"/>
    <w:rPr>
      <w:rFonts w:ascii="Courier New" w:hAnsi="Courier New" w:cs="Courier New"/>
    </w:rPr>
  </w:style>
  <w:style w:type="character" w:customStyle="1" w:styleId="WW8Num213z3">
    <w:name w:val="WW8Num213z3"/>
    <w:rPr>
      <w:rFonts w:ascii="Symbol" w:hAnsi="Symbol" w:cs="Times New Roman"/>
    </w:rPr>
  </w:style>
  <w:style w:type="character" w:customStyle="1" w:styleId="WW8Num214z0">
    <w:name w:val="WW8Num214z0"/>
    <w:rPr>
      <w:rFonts w:ascii="Symbol" w:hAnsi="Symbol" w:cs="Times New Roman"/>
    </w:rPr>
  </w:style>
  <w:style w:type="character" w:customStyle="1" w:styleId="WW8Num215z0">
    <w:name w:val="WW8Num215z0"/>
    <w:rPr>
      <w:b w:val="0"/>
      <w:i w:val="0"/>
    </w:rPr>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rPr>
      <w:b w:val="0"/>
      <w:i w:val="0"/>
    </w:rPr>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rPr>
      <w:rFonts w:ascii="Symbol" w:hAnsi="Symbol" w:cs="Times New Roman"/>
    </w:rPr>
  </w:style>
  <w:style w:type="character" w:customStyle="1" w:styleId="WW8Num217z1">
    <w:name w:val="WW8Num217z1"/>
  </w:style>
  <w:style w:type="character" w:customStyle="1" w:styleId="WW8Num217z2">
    <w:name w:val="WW8Num217z2"/>
  </w:style>
  <w:style w:type="character" w:customStyle="1" w:styleId="WW8Num217z3">
    <w:name w:val="WW8Num217z3"/>
  </w:style>
  <w:style w:type="character" w:customStyle="1" w:styleId="WW8Num217z4">
    <w:name w:val="WW8Num217z4"/>
  </w:style>
  <w:style w:type="character" w:customStyle="1" w:styleId="WW8Num217z5">
    <w:name w:val="WW8Num217z5"/>
  </w:style>
  <w:style w:type="character" w:customStyle="1" w:styleId="WW8Num217z6">
    <w:name w:val="WW8Num217z6"/>
  </w:style>
  <w:style w:type="character" w:customStyle="1" w:styleId="WW8Num217z7">
    <w:name w:val="WW8Num217z7"/>
  </w:style>
  <w:style w:type="character" w:customStyle="1" w:styleId="WW8Num217z8">
    <w:name w:val="WW8Num217z8"/>
  </w:style>
  <w:style w:type="character" w:customStyle="1" w:styleId="WW8Num218z0">
    <w:name w:val="WW8Num218z0"/>
  </w:style>
  <w:style w:type="character" w:customStyle="1" w:styleId="WW8Num219z0">
    <w:name w:val="WW8Num219z0"/>
    <w:rPr>
      <w:b w:val="0"/>
      <w:i w:val="0"/>
    </w:rPr>
  </w:style>
  <w:style w:type="character" w:customStyle="1" w:styleId="WW8Num219z2">
    <w:name w:val="WW8Num219z2"/>
  </w:style>
  <w:style w:type="character" w:customStyle="1" w:styleId="WW8Num219z3">
    <w:name w:val="WW8Num219z3"/>
  </w:style>
  <w:style w:type="character" w:customStyle="1" w:styleId="WW8Num219z4">
    <w:name w:val="WW8Num219z4"/>
  </w:style>
  <w:style w:type="character" w:customStyle="1" w:styleId="WW8Num219z5">
    <w:name w:val="WW8Num219z5"/>
  </w:style>
  <w:style w:type="character" w:customStyle="1" w:styleId="WW8Num219z6">
    <w:name w:val="WW8Num219z6"/>
  </w:style>
  <w:style w:type="character" w:customStyle="1" w:styleId="WW8Num219z7">
    <w:name w:val="WW8Num219z7"/>
  </w:style>
  <w:style w:type="character" w:customStyle="1" w:styleId="WW8Num219z8">
    <w:name w:val="WW8Num219z8"/>
  </w:style>
  <w:style w:type="character" w:customStyle="1" w:styleId="WW8Num220z0">
    <w:name w:val="WW8Num220z0"/>
    <w:rPr>
      <w:rFonts w:ascii="Symbol" w:hAnsi="Symbol" w:cs="Times New Roman"/>
      <w:sz w:val="22"/>
      <w:szCs w:val="22"/>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rPr>
      <w:rFonts w:ascii="Times New Roman" w:eastAsia="Times New Roman" w:hAnsi="Times New Roman" w:cs="Times New Roman"/>
    </w:rPr>
  </w:style>
  <w:style w:type="character" w:customStyle="1" w:styleId="WW8Num222z1">
    <w:name w:val="WW8Num222z1"/>
    <w:rPr>
      <w:rFonts w:ascii="Courier New" w:hAnsi="Courier New" w:cs="Courier New"/>
    </w:rPr>
  </w:style>
  <w:style w:type="character" w:customStyle="1" w:styleId="WW8Num222z2">
    <w:name w:val="WW8Num222z2"/>
    <w:rPr>
      <w:rFonts w:ascii="Wingdings" w:hAnsi="Wingdings" w:cs="Times New Roman"/>
    </w:rPr>
  </w:style>
  <w:style w:type="character" w:customStyle="1" w:styleId="WW8Num222z3">
    <w:name w:val="WW8Num222z3"/>
    <w:rPr>
      <w:rFonts w:ascii="Symbol" w:hAnsi="Symbol" w:cs="Times New Roman"/>
    </w:rPr>
  </w:style>
  <w:style w:type="character" w:customStyle="1" w:styleId="WW8Num223z0">
    <w:name w:val="WW8Num223z0"/>
    <w:rPr>
      <w:b w:val="0"/>
      <w:i w:val="0"/>
      <w:sz w:val="24"/>
      <w:szCs w:val="24"/>
    </w:rPr>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rPr>
      <w:rFonts w:ascii="Symbol" w:hAnsi="Symbol" w:cs="Times New Roman"/>
    </w:rPr>
  </w:style>
  <w:style w:type="character" w:customStyle="1" w:styleId="WW8Num224z1">
    <w:name w:val="WW8Num224z1"/>
    <w:rPr>
      <w:rFonts w:ascii="Courier New" w:hAnsi="Courier New" w:cs="Courier New"/>
    </w:rPr>
  </w:style>
  <w:style w:type="character" w:customStyle="1" w:styleId="WW8Num224z2">
    <w:name w:val="WW8Num224z2"/>
    <w:rPr>
      <w:rFonts w:ascii="Wingdings" w:hAnsi="Wingdings" w:cs="Times New Roman"/>
    </w:rPr>
  </w:style>
  <w:style w:type="character" w:customStyle="1" w:styleId="WW8Num225z0">
    <w:name w:val="WW8Num225z0"/>
    <w:rPr>
      <w:rFonts w:ascii="Symbol" w:hAnsi="Symbol" w:cs="Times New Roman"/>
    </w:rPr>
  </w:style>
  <w:style w:type="character" w:customStyle="1" w:styleId="WW8Num225z1">
    <w:name w:val="WW8Num225z1"/>
  </w:style>
  <w:style w:type="character" w:customStyle="1" w:styleId="WW8Num225z2">
    <w:name w:val="WW8Num225z2"/>
  </w:style>
  <w:style w:type="character" w:customStyle="1" w:styleId="WW8Num225z3">
    <w:name w:val="WW8Num225z3"/>
  </w:style>
  <w:style w:type="character" w:customStyle="1" w:styleId="WW8Num225z4">
    <w:name w:val="WW8Num225z4"/>
  </w:style>
  <w:style w:type="character" w:customStyle="1" w:styleId="WW8Num225z5">
    <w:name w:val="WW8Num225z5"/>
  </w:style>
  <w:style w:type="character" w:customStyle="1" w:styleId="WW8Num225z6">
    <w:name w:val="WW8Num225z6"/>
  </w:style>
  <w:style w:type="character" w:customStyle="1" w:styleId="WW8Num225z7">
    <w:name w:val="WW8Num225z7"/>
  </w:style>
  <w:style w:type="character" w:customStyle="1" w:styleId="WW8Num225z8">
    <w:name w:val="WW8Num225z8"/>
  </w:style>
  <w:style w:type="character" w:customStyle="1" w:styleId="WW8Num226z0">
    <w:name w:val="WW8Num226z0"/>
    <w:rPr>
      <w:b w:val="0"/>
      <w:i w:val="0"/>
    </w:rPr>
  </w:style>
  <w:style w:type="character" w:customStyle="1" w:styleId="WW8Num227z0">
    <w:name w:val="WW8Num227z0"/>
    <w:rPr>
      <w:rFonts w:ascii="Symbol" w:hAnsi="Symbol" w:cs="Times New Roman"/>
    </w:rPr>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rPr>
      <w:rFonts w:ascii="Symbol" w:hAnsi="Symbol" w:cs="Times New Roman"/>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rPr>
      <w:b w:val="0"/>
      <w:i w:val="0"/>
    </w:rPr>
  </w:style>
  <w:style w:type="character" w:customStyle="1" w:styleId="WW8Num231z1">
    <w:name w:val="WW8Num231z1"/>
  </w:style>
  <w:style w:type="character" w:customStyle="1" w:styleId="WW8Num231z2">
    <w:name w:val="WW8Num231z2"/>
  </w:style>
  <w:style w:type="character" w:customStyle="1" w:styleId="WW8Num231z3">
    <w:name w:val="WW8Num231z3"/>
  </w:style>
  <w:style w:type="character" w:customStyle="1" w:styleId="WW8Num231z4">
    <w:name w:val="WW8Num231z4"/>
  </w:style>
  <w:style w:type="character" w:customStyle="1" w:styleId="WW8Num231z5">
    <w:name w:val="WW8Num231z5"/>
  </w:style>
  <w:style w:type="character" w:customStyle="1" w:styleId="WW8Num231z6">
    <w:name w:val="WW8Num231z6"/>
  </w:style>
  <w:style w:type="character" w:customStyle="1" w:styleId="WW8Num231z7">
    <w:name w:val="WW8Num231z7"/>
  </w:style>
  <w:style w:type="character" w:customStyle="1" w:styleId="WW8Num231z8">
    <w:name w:val="WW8Num231z8"/>
  </w:style>
  <w:style w:type="character" w:customStyle="1" w:styleId="WW8Num232z0">
    <w:name w:val="WW8Num232z0"/>
    <w:rPr>
      <w:b/>
    </w:rPr>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style>
  <w:style w:type="character" w:customStyle="1" w:styleId="WW8Num234z4">
    <w:name w:val="WW8Num234z4"/>
  </w:style>
  <w:style w:type="character" w:customStyle="1" w:styleId="WW8Num234z5">
    <w:name w:val="WW8Num234z5"/>
  </w:style>
  <w:style w:type="character" w:customStyle="1" w:styleId="WW8Num234z6">
    <w:name w:val="WW8Num234z6"/>
  </w:style>
  <w:style w:type="character" w:customStyle="1" w:styleId="WW8Num234z7">
    <w:name w:val="WW8Num234z7"/>
  </w:style>
  <w:style w:type="character" w:customStyle="1" w:styleId="WW8Num234z8">
    <w:name w:val="WW8Num234z8"/>
  </w:style>
  <w:style w:type="character" w:customStyle="1" w:styleId="WW8Num235z0">
    <w:name w:val="WW8Num235z0"/>
  </w:style>
  <w:style w:type="character" w:customStyle="1" w:styleId="WW8Num235z1">
    <w:name w:val="WW8Num235z1"/>
    <w:rPr>
      <w:rFonts w:ascii="Symbol" w:eastAsia="Times New Roman" w:hAnsi="Symbol" w:cs="Symbol"/>
    </w:rPr>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style>
  <w:style w:type="character" w:customStyle="1" w:styleId="WW8Num237z0">
    <w:name w:val="WW8Num237z0"/>
    <w:rPr>
      <w:rFonts w:ascii="Symbol" w:hAnsi="Symbol" w:cs="Times New Roman"/>
      <w:sz w:val="22"/>
      <w:szCs w:val="22"/>
    </w:rPr>
  </w:style>
  <w:style w:type="character" w:customStyle="1" w:styleId="WW8Num238z0">
    <w:name w:val="WW8Num238z0"/>
    <w:rPr>
      <w:rFonts w:ascii="Symbol" w:hAnsi="Symbol" w:cs="Times New Roman"/>
    </w:rPr>
  </w:style>
  <w:style w:type="character" w:customStyle="1" w:styleId="WW8Num238z1">
    <w:name w:val="WW8Num238z1"/>
  </w:style>
  <w:style w:type="character" w:customStyle="1" w:styleId="WW8Num238z2">
    <w:name w:val="WW8Num238z2"/>
  </w:style>
  <w:style w:type="character" w:customStyle="1" w:styleId="WW8Num238z3">
    <w:name w:val="WW8Num238z3"/>
  </w:style>
  <w:style w:type="character" w:customStyle="1" w:styleId="WW8Num238z4">
    <w:name w:val="WW8Num238z4"/>
  </w:style>
  <w:style w:type="character" w:customStyle="1" w:styleId="WW8Num238z5">
    <w:name w:val="WW8Num238z5"/>
  </w:style>
  <w:style w:type="character" w:customStyle="1" w:styleId="WW8Num238z6">
    <w:name w:val="WW8Num238z6"/>
  </w:style>
  <w:style w:type="character" w:customStyle="1" w:styleId="WW8Num238z7">
    <w:name w:val="WW8Num238z7"/>
  </w:style>
  <w:style w:type="character" w:customStyle="1" w:styleId="WW8Num238z8">
    <w:name w:val="WW8Num238z8"/>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1z0">
    <w:name w:val="WW8Num241z0"/>
    <w:rPr>
      <w:rFonts w:ascii="Wingdings" w:hAnsi="Wingdings" w:cs="Times New Roman"/>
    </w:rPr>
  </w:style>
  <w:style w:type="character" w:customStyle="1" w:styleId="WW8Num241z1">
    <w:name w:val="WW8Num241z1"/>
    <w:rPr>
      <w:rFonts w:ascii="Courier New" w:hAnsi="Courier New" w:cs="Courier New"/>
    </w:rPr>
  </w:style>
  <w:style w:type="character" w:customStyle="1" w:styleId="WW8Num241z3">
    <w:name w:val="WW8Num241z3"/>
    <w:rPr>
      <w:rFonts w:ascii="Symbol" w:hAnsi="Symbol" w:cs="Times New Roman"/>
    </w:rPr>
  </w:style>
  <w:style w:type="character" w:customStyle="1" w:styleId="WW8Num242z0">
    <w:name w:val="WW8Num242z0"/>
  </w:style>
  <w:style w:type="character" w:customStyle="1" w:styleId="WW8Num243z0">
    <w:name w:val="WW8Num243z0"/>
    <w:rPr>
      <w:rFonts w:ascii="Symbol" w:hAnsi="Symbol" w:cs="Times New Roman"/>
      <w:sz w:val="22"/>
      <w:szCs w:val="22"/>
    </w:rPr>
  </w:style>
  <w:style w:type="character" w:customStyle="1" w:styleId="WW8Num244z0">
    <w:name w:val="WW8Num244z0"/>
    <w:rPr>
      <w:b w:val="0"/>
      <w:i w:val="0"/>
    </w:rPr>
  </w:style>
  <w:style w:type="character" w:customStyle="1" w:styleId="WW8Num244z1">
    <w:name w:val="WW8Num244z1"/>
  </w:style>
  <w:style w:type="character" w:customStyle="1" w:styleId="WW8Num244z2">
    <w:name w:val="WW8Num244z2"/>
  </w:style>
  <w:style w:type="character" w:customStyle="1" w:styleId="WW8Num244z3">
    <w:name w:val="WW8Num244z3"/>
  </w:style>
  <w:style w:type="character" w:customStyle="1" w:styleId="WW8Num244z4">
    <w:name w:val="WW8Num244z4"/>
  </w:style>
  <w:style w:type="character" w:customStyle="1" w:styleId="WW8Num244z5">
    <w:name w:val="WW8Num244z5"/>
  </w:style>
  <w:style w:type="character" w:customStyle="1" w:styleId="WW8Num244z6">
    <w:name w:val="WW8Num244z6"/>
  </w:style>
  <w:style w:type="character" w:customStyle="1" w:styleId="WW8Num244z7">
    <w:name w:val="WW8Num244z7"/>
  </w:style>
  <w:style w:type="character" w:customStyle="1" w:styleId="WW8Num244z8">
    <w:name w:val="WW8Num244z8"/>
  </w:style>
  <w:style w:type="character" w:customStyle="1" w:styleId="WW8Num245z0">
    <w:name w:val="WW8Num245z0"/>
  </w:style>
  <w:style w:type="character" w:customStyle="1" w:styleId="WW8Num245z1">
    <w:name w:val="WW8Num245z1"/>
  </w:style>
  <w:style w:type="character" w:customStyle="1" w:styleId="WW8Num245z2">
    <w:name w:val="WW8Num245z2"/>
  </w:style>
  <w:style w:type="character" w:customStyle="1" w:styleId="WW8Num245z3">
    <w:name w:val="WW8Num245z3"/>
  </w:style>
  <w:style w:type="character" w:customStyle="1" w:styleId="WW8Num245z4">
    <w:name w:val="WW8Num245z4"/>
  </w:style>
  <w:style w:type="character" w:customStyle="1" w:styleId="WW8Num245z5">
    <w:name w:val="WW8Num245z5"/>
  </w:style>
  <w:style w:type="character" w:customStyle="1" w:styleId="WW8Num245z6">
    <w:name w:val="WW8Num245z6"/>
  </w:style>
  <w:style w:type="character" w:customStyle="1" w:styleId="WW8Num245z7">
    <w:name w:val="WW8Num245z7"/>
  </w:style>
  <w:style w:type="character" w:customStyle="1" w:styleId="WW8Num245z8">
    <w:name w:val="WW8Num245z8"/>
  </w:style>
  <w:style w:type="character" w:customStyle="1" w:styleId="WW8Num246z0">
    <w:name w:val="WW8Num246z0"/>
    <w:rPr>
      <w:b w:val="0"/>
      <w:i w:val="0"/>
      <w:sz w:val="28"/>
      <w:szCs w:val="28"/>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val="0"/>
      <w:i w:val="0"/>
    </w:rPr>
  </w:style>
  <w:style w:type="character" w:customStyle="1" w:styleId="WW8Num247z1">
    <w:name w:val="WW8Num247z1"/>
  </w:style>
  <w:style w:type="character" w:customStyle="1" w:styleId="WW8Num247z2">
    <w:name w:val="WW8Num247z2"/>
  </w:style>
  <w:style w:type="character" w:customStyle="1" w:styleId="WW8Num247z3">
    <w:name w:val="WW8Num247z3"/>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rPr>
      <w:b w:val="0"/>
      <w:i w:val="0"/>
    </w:rPr>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val="0"/>
      <w:i w:val="0"/>
    </w:rPr>
  </w:style>
  <w:style w:type="character" w:customStyle="1" w:styleId="WW8Num250z1">
    <w:name w:val="WW8Num250z1"/>
  </w:style>
  <w:style w:type="character" w:customStyle="1" w:styleId="WW8Num250z2">
    <w:name w:val="WW8Num250z2"/>
  </w:style>
  <w:style w:type="character" w:customStyle="1" w:styleId="WW8Num250z3">
    <w:name w:val="WW8Num250z3"/>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rPr>
      <w:b w:val="0"/>
      <w:i w:val="0"/>
    </w:rPr>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style>
  <w:style w:type="character" w:customStyle="1" w:styleId="WW8Num252z2">
    <w:name w:val="WW8Num252z2"/>
  </w:style>
  <w:style w:type="character" w:customStyle="1" w:styleId="WW8Num252z3">
    <w:name w:val="WW8Num252z3"/>
  </w:style>
  <w:style w:type="character" w:customStyle="1" w:styleId="WW8Num252z4">
    <w:name w:val="WW8Num252z4"/>
  </w:style>
  <w:style w:type="character" w:customStyle="1" w:styleId="WW8Num252z5">
    <w:name w:val="WW8Num252z5"/>
  </w:style>
  <w:style w:type="character" w:customStyle="1" w:styleId="WW8Num252z6">
    <w:name w:val="WW8Num252z6"/>
  </w:style>
  <w:style w:type="character" w:customStyle="1" w:styleId="WW8Num252z7">
    <w:name w:val="WW8Num252z7"/>
  </w:style>
  <w:style w:type="character" w:customStyle="1" w:styleId="WW8Num252z8">
    <w:name w:val="WW8Num252z8"/>
  </w:style>
  <w:style w:type="character" w:customStyle="1" w:styleId="WW8Num253z0">
    <w:name w:val="WW8Num253z0"/>
    <w:rPr>
      <w:b w:val="0"/>
      <w:i w:val="0"/>
    </w:rPr>
  </w:style>
  <w:style w:type="character" w:customStyle="1" w:styleId="WW8Num254z0">
    <w:name w:val="WW8Num254z0"/>
    <w:rPr>
      <w:b w:val="0"/>
      <w:i w:val="0"/>
    </w:rPr>
  </w:style>
  <w:style w:type="character" w:customStyle="1" w:styleId="WW8Num255z0">
    <w:name w:val="WW8Num255z0"/>
    <w:rPr>
      <w:b w:val="0"/>
      <w:i w:val="0"/>
    </w:rPr>
  </w:style>
  <w:style w:type="character" w:customStyle="1" w:styleId="WW8Num255z1">
    <w:name w:val="WW8Num255z1"/>
  </w:style>
  <w:style w:type="character" w:customStyle="1" w:styleId="WW8Num255z2">
    <w:name w:val="WW8Num255z2"/>
  </w:style>
  <w:style w:type="character" w:customStyle="1" w:styleId="WW8Num255z3">
    <w:name w:val="WW8Num255z3"/>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rPr>
      <w:rFonts w:ascii="Arial" w:hAnsi="Arial" w:cs="Arial"/>
      <w:b/>
      <w:sz w:val="22"/>
      <w:szCs w:val="22"/>
      <w:u w:val="none"/>
    </w:rPr>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style>
  <w:style w:type="character" w:customStyle="1" w:styleId="WW8Num257z1">
    <w:name w:val="WW8Num257z1"/>
    <w:rPr>
      <w:rFonts w:ascii="Wingdings" w:hAnsi="Wingdings" w:cs="Times New Roman"/>
    </w:rPr>
  </w:style>
  <w:style w:type="character" w:customStyle="1" w:styleId="WW8Num257z2">
    <w:name w:val="WW8Num257z2"/>
  </w:style>
  <w:style w:type="character" w:customStyle="1" w:styleId="WW8Num257z3">
    <w:name w:val="WW8Num257z3"/>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rPr>
      <w:rFonts w:ascii="Symbol" w:hAnsi="Symbol" w:cs="Times New Roman"/>
    </w:rPr>
  </w:style>
  <w:style w:type="character" w:customStyle="1" w:styleId="WW8Num260z0">
    <w:name w:val="WW8Num260z0"/>
    <w:rPr>
      <w:rFonts w:ascii="Symbol" w:hAnsi="Symbol" w:cs="Times New Roman"/>
    </w:rPr>
  </w:style>
  <w:style w:type="character" w:customStyle="1" w:styleId="WW8Num261z0">
    <w:name w:val="WW8Num261z0"/>
  </w:style>
  <w:style w:type="character" w:customStyle="1" w:styleId="WW8Num261z1">
    <w:name w:val="WW8Num261z1"/>
  </w:style>
  <w:style w:type="character" w:customStyle="1" w:styleId="WW8Num261z2">
    <w:name w:val="WW8Num261z2"/>
  </w:style>
  <w:style w:type="character" w:customStyle="1" w:styleId="WW8Num261z3">
    <w:name w:val="WW8Num261z3"/>
  </w:style>
  <w:style w:type="character" w:customStyle="1" w:styleId="WW8Num261z4">
    <w:name w:val="WW8Num261z4"/>
  </w:style>
  <w:style w:type="character" w:customStyle="1" w:styleId="WW8Num261z5">
    <w:name w:val="WW8Num261z5"/>
  </w:style>
  <w:style w:type="character" w:customStyle="1" w:styleId="WW8Num261z6">
    <w:name w:val="WW8Num261z6"/>
  </w:style>
  <w:style w:type="character" w:customStyle="1" w:styleId="WW8Num261z7">
    <w:name w:val="WW8Num261z7"/>
  </w:style>
  <w:style w:type="character" w:customStyle="1" w:styleId="WW8Num261z8">
    <w:name w:val="WW8Num261z8"/>
  </w:style>
  <w:style w:type="character" w:customStyle="1" w:styleId="WW8Num262z0">
    <w:name w:val="WW8Num262z0"/>
  </w:style>
  <w:style w:type="character" w:customStyle="1" w:styleId="WW8Num262z1">
    <w:name w:val="WW8Num262z1"/>
  </w:style>
  <w:style w:type="character" w:customStyle="1" w:styleId="WW8Num262z2">
    <w:name w:val="WW8Num262z2"/>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rPr>
      <w:rFonts w:ascii="Times New Roman" w:hAnsi="Times New Roman" w:cs="Times New Roman"/>
      <w:b w:val="0"/>
      <w:i w:val="0"/>
      <w:sz w:val="26"/>
      <w:szCs w:val="26"/>
    </w:rPr>
  </w:style>
  <w:style w:type="character" w:customStyle="1" w:styleId="WW8Num264z1">
    <w:name w:val="WW8Num264z1"/>
  </w:style>
  <w:style w:type="character" w:customStyle="1" w:styleId="WW8Num264z2">
    <w:name w:val="WW8Num264z2"/>
  </w:style>
  <w:style w:type="character" w:customStyle="1" w:styleId="WW8Num264z3">
    <w:name w:val="WW8Num264z3"/>
  </w:style>
  <w:style w:type="character" w:customStyle="1" w:styleId="WW8Num264z4">
    <w:name w:val="WW8Num264z4"/>
  </w:style>
  <w:style w:type="character" w:customStyle="1" w:styleId="WW8Num264z5">
    <w:name w:val="WW8Num264z5"/>
  </w:style>
  <w:style w:type="character" w:customStyle="1" w:styleId="WW8Num264z6">
    <w:name w:val="WW8Num264z6"/>
  </w:style>
  <w:style w:type="character" w:customStyle="1" w:styleId="WW8Num264z7">
    <w:name w:val="WW8Num264z7"/>
  </w:style>
  <w:style w:type="character" w:customStyle="1" w:styleId="WW8Num264z8">
    <w:name w:val="WW8Num264z8"/>
  </w:style>
  <w:style w:type="character" w:customStyle="1" w:styleId="WW8Num265z0">
    <w:name w:val="WW8Num265z0"/>
    <w:rPr>
      <w:rFonts w:ascii="Symbol" w:hAnsi="Symbol" w:cs="Times New Roman"/>
    </w:rPr>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Times New Roman"/>
    </w:rPr>
  </w:style>
  <w:style w:type="character" w:customStyle="1" w:styleId="WW8Num266z0">
    <w:name w:val="WW8Num266z0"/>
    <w:rPr>
      <w:b w:val="0"/>
      <w:i w:val="0"/>
    </w:rPr>
  </w:style>
  <w:style w:type="character" w:customStyle="1" w:styleId="WW8Num266z1">
    <w:name w:val="WW8Num266z1"/>
  </w:style>
  <w:style w:type="character" w:customStyle="1" w:styleId="WW8Num266z2">
    <w:name w:val="WW8Num266z2"/>
  </w:style>
  <w:style w:type="character" w:customStyle="1" w:styleId="WW8Num266z3">
    <w:name w:val="WW8Num266z3"/>
  </w:style>
  <w:style w:type="character" w:customStyle="1" w:styleId="WW8Num266z4">
    <w:name w:val="WW8Num266z4"/>
  </w:style>
  <w:style w:type="character" w:customStyle="1" w:styleId="WW8Num266z5">
    <w:name w:val="WW8Num266z5"/>
  </w:style>
  <w:style w:type="character" w:customStyle="1" w:styleId="WW8Num266z6">
    <w:name w:val="WW8Num266z6"/>
  </w:style>
  <w:style w:type="character" w:customStyle="1" w:styleId="WW8Num266z7">
    <w:name w:val="WW8Num266z7"/>
  </w:style>
  <w:style w:type="character" w:customStyle="1" w:styleId="WW8Num266z8">
    <w:name w:val="WW8Num266z8"/>
  </w:style>
  <w:style w:type="character" w:customStyle="1" w:styleId="WW8Num267z0">
    <w:name w:val="WW8Num267z0"/>
  </w:style>
  <w:style w:type="character" w:customStyle="1" w:styleId="WW8Num268z0">
    <w:name w:val="WW8Num268z0"/>
    <w:rPr>
      <w:rFonts w:ascii="Symbol" w:hAnsi="Symbol" w:cs="Times New Roman"/>
    </w:rPr>
  </w:style>
  <w:style w:type="character" w:customStyle="1" w:styleId="WW8Num269z0">
    <w:name w:val="WW8Num269z0"/>
    <w:rPr>
      <w:b w:val="0"/>
      <w:i w:val="0"/>
    </w:rPr>
  </w:style>
  <w:style w:type="character" w:customStyle="1" w:styleId="WW8Num269z1">
    <w:name w:val="WW8Num269z1"/>
  </w:style>
  <w:style w:type="character" w:customStyle="1" w:styleId="WW8Num269z2">
    <w:name w:val="WW8Num269z2"/>
  </w:style>
  <w:style w:type="character" w:customStyle="1" w:styleId="WW8Num269z3">
    <w:name w:val="WW8Num269z3"/>
  </w:style>
  <w:style w:type="character" w:customStyle="1" w:styleId="WW8Num269z4">
    <w:name w:val="WW8Num269z4"/>
  </w:style>
  <w:style w:type="character" w:customStyle="1" w:styleId="WW8Num269z5">
    <w:name w:val="WW8Num269z5"/>
  </w:style>
  <w:style w:type="character" w:customStyle="1" w:styleId="WW8Num269z6">
    <w:name w:val="WW8Num269z6"/>
  </w:style>
  <w:style w:type="character" w:customStyle="1" w:styleId="WW8Num269z7">
    <w:name w:val="WW8Num269z7"/>
  </w:style>
  <w:style w:type="character" w:customStyle="1" w:styleId="WW8Num269z8">
    <w:name w:val="WW8Num269z8"/>
  </w:style>
  <w:style w:type="character" w:customStyle="1" w:styleId="WW8Num270z0">
    <w:name w:val="WW8Num270z0"/>
    <w:rPr>
      <w:b w:val="0"/>
      <w:i w:val="0"/>
    </w:rPr>
  </w:style>
  <w:style w:type="character" w:customStyle="1" w:styleId="WW8Num270z1">
    <w:name w:val="WW8Num270z1"/>
  </w:style>
  <w:style w:type="character" w:customStyle="1" w:styleId="WW8Num270z2">
    <w:name w:val="WW8Num270z2"/>
  </w:style>
  <w:style w:type="character" w:customStyle="1" w:styleId="WW8Num270z3">
    <w:name w:val="WW8Num270z3"/>
  </w:style>
  <w:style w:type="character" w:customStyle="1" w:styleId="WW8Num270z4">
    <w:name w:val="WW8Num270z4"/>
  </w:style>
  <w:style w:type="character" w:customStyle="1" w:styleId="WW8Num270z5">
    <w:name w:val="WW8Num270z5"/>
  </w:style>
  <w:style w:type="character" w:customStyle="1" w:styleId="WW8Num270z6">
    <w:name w:val="WW8Num270z6"/>
  </w:style>
  <w:style w:type="character" w:customStyle="1" w:styleId="WW8Num270z7">
    <w:name w:val="WW8Num270z7"/>
  </w:style>
  <w:style w:type="character" w:customStyle="1" w:styleId="WW8Num270z8">
    <w:name w:val="WW8Num270z8"/>
  </w:style>
  <w:style w:type="character" w:customStyle="1" w:styleId="WW8Num271z0">
    <w:name w:val="WW8Num271z0"/>
  </w:style>
  <w:style w:type="character" w:customStyle="1" w:styleId="WW8Num272z0">
    <w:name w:val="WW8Num272z0"/>
    <w:rPr>
      <w:rFonts w:ascii="Symbol" w:hAnsi="Symbol" w:cs="Times New Roman"/>
    </w:rPr>
  </w:style>
  <w:style w:type="character" w:customStyle="1" w:styleId="WW8Num272z1">
    <w:name w:val="WW8Num272z1"/>
    <w:rPr>
      <w:rFonts w:ascii="Courier New" w:hAnsi="Courier New" w:cs="Courier New"/>
    </w:rPr>
  </w:style>
  <w:style w:type="character" w:customStyle="1" w:styleId="WW8Num272z2">
    <w:name w:val="WW8Num272z2"/>
    <w:rPr>
      <w:rFonts w:ascii="Wingdings" w:hAnsi="Wingdings" w:cs="Times New Roman"/>
    </w:rPr>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b w:val="0"/>
      <w:i w:val="0"/>
    </w:rPr>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rFonts w:ascii="Times New Roman" w:hAnsi="Times New Roman" w:cs="Times New Roman"/>
      <w:b w:val="0"/>
      <w:i w:val="0"/>
      <w:sz w:val="26"/>
      <w:szCs w:val="26"/>
    </w:rPr>
  </w:style>
  <w:style w:type="character" w:customStyle="1" w:styleId="WW8Num276z1">
    <w:name w:val="WW8Num276z1"/>
  </w:style>
  <w:style w:type="character" w:customStyle="1" w:styleId="WW8Num276z2">
    <w:name w:val="WW8Num276z2"/>
  </w:style>
  <w:style w:type="character" w:customStyle="1" w:styleId="WW8Num276z3">
    <w:name w:val="WW8Num276z3"/>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rFonts w:cs="Courier New"/>
    </w:rPr>
  </w:style>
  <w:style w:type="character" w:customStyle="1" w:styleId="WW8Num278z1">
    <w:name w:val="WW8Num278z1"/>
    <w:rPr>
      <w:rFonts w:ascii="Courier New" w:hAnsi="Courier New" w:cs="Courier New"/>
    </w:rPr>
  </w:style>
  <w:style w:type="character" w:customStyle="1" w:styleId="WW8Num278z2">
    <w:name w:val="WW8Num278z2"/>
    <w:rPr>
      <w:rFonts w:ascii="Wingdings" w:hAnsi="Wingdings" w:cs="Times New Roman"/>
    </w:rPr>
  </w:style>
  <w:style w:type="character" w:customStyle="1" w:styleId="WW8Num278z3">
    <w:name w:val="WW8Num278z3"/>
    <w:rPr>
      <w:rFonts w:ascii="Symbol" w:hAnsi="Symbol" w:cs="Times New Roman"/>
    </w:rPr>
  </w:style>
  <w:style w:type="character" w:customStyle="1" w:styleId="WW8Num279z0">
    <w:name w:val="WW8Num279z0"/>
    <w:rPr>
      <w:b w:val="0"/>
      <w:i w:val="0"/>
      <w:sz w:val="28"/>
      <w:szCs w:val="28"/>
    </w:rPr>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rPr>
      <w:b w:val="0"/>
      <w:i w:val="0"/>
    </w:rPr>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style>
  <w:style w:type="character" w:customStyle="1" w:styleId="WW8Num281z1">
    <w:name w:val="WW8Num281z1"/>
  </w:style>
  <w:style w:type="character" w:customStyle="1" w:styleId="WW8Num281z2">
    <w:name w:val="WW8Num281z2"/>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rPr>
      <w:b w:val="0"/>
      <w:i w:val="0"/>
    </w:rPr>
  </w:style>
  <w:style w:type="character" w:customStyle="1" w:styleId="WW8Num283z0">
    <w:name w:val="WW8Num283z0"/>
  </w:style>
  <w:style w:type="character" w:customStyle="1" w:styleId="WW8Num283z1">
    <w:name w:val="WW8Num283z1"/>
    <w:rPr>
      <w:b w:val="0"/>
      <w:i w:val="0"/>
    </w:rPr>
  </w:style>
  <w:style w:type="character" w:customStyle="1" w:styleId="WW8Num283z2">
    <w:name w:val="WW8Num283z2"/>
  </w:style>
  <w:style w:type="character" w:customStyle="1" w:styleId="WW8Num283z3">
    <w:name w:val="WW8Num283z3"/>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rPr>
      <w:rFonts w:ascii="Wingdings" w:hAnsi="Wingdings" w:cs="Wingdings"/>
    </w:rPr>
  </w:style>
  <w:style w:type="character" w:customStyle="1" w:styleId="WW8Num284z1">
    <w:name w:val="WW8Num284z1"/>
  </w:style>
  <w:style w:type="character" w:customStyle="1" w:styleId="WW8Num284z3">
    <w:name w:val="WW8Num284z3"/>
    <w:rPr>
      <w:rFonts w:ascii="Symbol" w:hAnsi="Symbol" w:cs="Symbol"/>
    </w:rPr>
  </w:style>
  <w:style w:type="character" w:customStyle="1" w:styleId="WW8Num284z4">
    <w:name w:val="WW8Num284z4"/>
    <w:rPr>
      <w:rFonts w:ascii="Courier New" w:hAnsi="Courier New" w:cs="Wingdings 2"/>
    </w:rPr>
  </w:style>
  <w:style w:type="character" w:customStyle="1" w:styleId="WW8Num285z0">
    <w:name w:val="WW8Num285z0"/>
  </w:style>
  <w:style w:type="character" w:customStyle="1" w:styleId="WW8Num285z1">
    <w:name w:val="WW8Num285z1"/>
  </w:style>
  <w:style w:type="character" w:customStyle="1" w:styleId="WW8Num285z2">
    <w:name w:val="WW8Num285z2"/>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rPr>
      <w:rFonts w:ascii="Symbol" w:hAnsi="Symbol" w:cs="Times New Roman"/>
      <w:color w:val="000000"/>
    </w:rPr>
  </w:style>
  <w:style w:type="character" w:customStyle="1" w:styleId="WW8Num287z0">
    <w:name w:val="WW8Num287z0"/>
  </w:style>
  <w:style w:type="character" w:customStyle="1" w:styleId="WW8Num288z0">
    <w:name w:val="WW8Num288z0"/>
    <w:rPr>
      <w:rFonts w:ascii="Symbol" w:hAnsi="Symbol" w:cs="Times New Roman"/>
      <w:color w:val="000000"/>
    </w:rPr>
  </w:style>
  <w:style w:type="character" w:customStyle="1" w:styleId="WW8Num289z0">
    <w:name w:val="WW8Num289z0"/>
    <w:rPr>
      <w:b w:val="0"/>
      <w:i w:val="0"/>
    </w:rPr>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rPr>
      <w:rFonts w:ascii="Symbol" w:hAnsi="Symbol" w:cs="Times New Roman"/>
    </w:rPr>
  </w:style>
  <w:style w:type="character" w:customStyle="1" w:styleId="WW8Num291z0">
    <w:name w:val="WW8Num291z0"/>
    <w:rPr>
      <w:rFonts w:ascii="Wingdings" w:eastAsia="Times New Roman" w:hAnsi="Wingdings" w:cs="Wingdings"/>
    </w:rPr>
  </w:style>
  <w:style w:type="character" w:customStyle="1" w:styleId="WW8Num291z1">
    <w:name w:val="WW8Num291z1"/>
    <w:rPr>
      <w:rFonts w:ascii="Courier New" w:hAnsi="Courier New" w:cs="Courier New"/>
    </w:rPr>
  </w:style>
  <w:style w:type="character" w:customStyle="1" w:styleId="WW8Num291z2">
    <w:name w:val="WW8Num291z2"/>
    <w:rPr>
      <w:rFonts w:ascii="Wingdings" w:hAnsi="Wingdings" w:cs="Times New Roman"/>
    </w:rPr>
  </w:style>
  <w:style w:type="character" w:customStyle="1" w:styleId="WW8Num291z3">
    <w:name w:val="WW8Num291z3"/>
    <w:rPr>
      <w:rFonts w:ascii="Symbol" w:hAnsi="Symbol" w:cs="Times New Roman"/>
    </w:rPr>
  </w:style>
  <w:style w:type="character" w:customStyle="1" w:styleId="WW8Num292z0">
    <w:name w:val="WW8Num292z0"/>
    <w:rPr>
      <w:rFonts w:ascii="Times New Roman" w:hAnsi="Times New Roman" w:cs="Times New Roman"/>
      <w:b w:val="0"/>
      <w:i w:val="0"/>
      <w:sz w:val="26"/>
      <w:szCs w:val="26"/>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rPr>
      <w:rFonts w:ascii="Symbol" w:hAnsi="Symbol" w:cs="Times New Roman"/>
    </w:rPr>
  </w:style>
  <w:style w:type="character" w:customStyle="1" w:styleId="WW8Num294z0">
    <w:name w:val="WW8Num294z0"/>
    <w:rPr>
      <w:b w:val="0"/>
      <w:i w:val="0"/>
    </w:rPr>
  </w:style>
  <w:style w:type="character" w:customStyle="1" w:styleId="WW8Num294z1">
    <w:name w:val="WW8Num294z1"/>
  </w:style>
  <w:style w:type="character" w:customStyle="1" w:styleId="WW8Num294z2">
    <w:name w:val="WW8Num294z2"/>
  </w:style>
  <w:style w:type="character" w:customStyle="1" w:styleId="WW8Num294z3">
    <w:name w:val="WW8Num294z3"/>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rPr>
      <w:rFonts w:ascii="Times New Roman" w:hAnsi="Times New Roman" w:cs="Times New Roman"/>
      <w:b w:val="0"/>
      <w:i w:val="0"/>
      <w:sz w:val="26"/>
      <w:szCs w:val="26"/>
    </w:rPr>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style>
  <w:style w:type="character" w:customStyle="1" w:styleId="WW8Num297z2">
    <w:name w:val="WW8Num297z2"/>
  </w:style>
  <w:style w:type="character" w:customStyle="1" w:styleId="WW8Num297z3">
    <w:name w:val="WW8Num297z3"/>
  </w:style>
  <w:style w:type="character" w:customStyle="1" w:styleId="WW8Num297z4">
    <w:name w:val="WW8Num297z4"/>
  </w:style>
  <w:style w:type="character" w:customStyle="1" w:styleId="WW8Num297z5">
    <w:name w:val="WW8Num297z5"/>
  </w:style>
  <w:style w:type="character" w:customStyle="1" w:styleId="WW8Num297z6">
    <w:name w:val="WW8Num297z6"/>
  </w:style>
  <w:style w:type="character" w:customStyle="1" w:styleId="WW8Num297z7">
    <w:name w:val="WW8Num297z7"/>
  </w:style>
  <w:style w:type="character" w:customStyle="1" w:styleId="WW8Num297z8">
    <w:name w:val="WW8Num297z8"/>
  </w:style>
  <w:style w:type="character" w:customStyle="1" w:styleId="WW8Num298z0">
    <w:name w:val="WW8Num298z0"/>
    <w:rPr>
      <w:b w:val="0"/>
      <w:i w:val="0"/>
      <w:sz w:val="24"/>
      <w:szCs w:val="24"/>
    </w:rPr>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val="0"/>
      <w:i w:val="0"/>
    </w:rPr>
  </w:style>
  <w:style w:type="character" w:customStyle="1" w:styleId="WW8Num299z1">
    <w:name w:val="WW8Num299z1"/>
  </w:style>
  <w:style w:type="character" w:customStyle="1" w:styleId="WW8Num299z2">
    <w:name w:val="WW8Num299z2"/>
  </w:style>
  <w:style w:type="character" w:customStyle="1" w:styleId="WW8Num299z3">
    <w:name w:val="WW8Num299z3"/>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3z0">
    <w:name w:val="WW8Num303z0"/>
    <w:rPr>
      <w:rFonts w:ascii="Times New Roman" w:hAnsi="Times New Roman" w:cs="Times New Roman"/>
    </w:rPr>
  </w:style>
  <w:style w:type="character" w:customStyle="1" w:styleId="WW8Num304z0">
    <w:name w:val="WW8Num304z0"/>
    <w:rPr>
      <w:rFonts w:ascii="Symbol" w:hAnsi="Symbol" w:cs="Times New Roman"/>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rPr>
      <w:rFonts w:ascii="Times New Roman" w:hAnsi="Times New Roman" w:cs="Times New Roman"/>
      <w:b w:val="0"/>
      <w:i w:val="0"/>
      <w:sz w:val="26"/>
      <w:szCs w:val="26"/>
    </w:rPr>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rPr>
      <w:b/>
      <w:i w:val="0"/>
    </w:rPr>
  </w:style>
  <w:style w:type="character" w:customStyle="1" w:styleId="WW8Num308z1">
    <w:name w:val="WW8Num308z1"/>
    <w:rPr>
      <w:rFonts w:ascii="Courier New" w:hAnsi="Courier New" w:cs="Courier New"/>
    </w:rPr>
  </w:style>
  <w:style w:type="character" w:customStyle="1" w:styleId="WW8Num308z2">
    <w:name w:val="WW8Num308z2"/>
    <w:rPr>
      <w:rFonts w:ascii="Wingdings" w:hAnsi="Wingdings" w:cs="Times New Roman"/>
    </w:rPr>
  </w:style>
  <w:style w:type="character" w:customStyle="1" w:styleId="WW8Num308z3">
    <w:name w:val="WW8Num308z3"/>
    <w:rPr>
      <w:rFonts w:ascii="Symbol" w:hAnsi="Symbol" w:cs="Times New Roman"/>
    </w:rPr>
  </w:style>
  <w:style w:type="character" w:customStyle="1" w:styleId="WW8Num309z0">
    <w:name w:val="WW8Num309z0"/>
    <w:rPr>
      <w:b w:val="0"/>
      <w:i w:val="0"/>
    </w:rPr>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style>
  <w:style w:type="character" w:customStyle="1" w:styleId="WW8Num310z2">
    <w:name w:val="WW8Num310z2"/>
  </w:style>
  <w:style w:type="character" w:customStyle="1" w:styleId="WW8Num310z3">
    <w:name w:val="WW8Num310z3"/>
  </w:style>
  <w:style w:type="character" w:customStyle="1" w:styleId="WW8Num310z4">
    <w:name w:val="WW8Num310z4"/>
  </w:style>
  <w:style w:type="character" w:customStyle="1" w:styleId="WW8Num310z5">
    <w:name w:val="WW8Num310z5"/>
  </w:style>
  <w:style w:type="character" w:customStyle="1" w:styleId="WW8Num310z6">
    <w:name w:val="WW8Num310z6"/>
  </w:style>
  <w:style w:type="character" w:customStyle="1" w:styleId="WW8Num310z7">
    <w:name w:val="WW8Num310z7"/>
  </w:style>
  <w:style w:type="character" w:customStyle="1" w:styleId="WW8Num310z8">
    <w:name w:val="WW8Num310z8"/>
  </w:style>
  <w:style w:type="character" w:customStyle="1" w:styleId="WW8Num311z0">
    <w:name w:val="WW8Num311z0"/>
    <w:rPr>
      <w:b w:val="0"/>
      <w:i w:val="0"/>
      <w:sz w:val="24"/>
      <w:szCs w:val="24"/>
    </w:rPr>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rPr>
      <w:rFonts w:ascii="Times New Roman" w:hAnsi="Times New Roman" w:cs="Times New Roman"/>
    </w:rPr>
  </w:style>
  <w:style w:type="character" w:customStyle="1" w:styleId="WW8Num313z1">
    <w:name w:val="WW8Num313z1"/>
    <w:rPr>
      <w:rFonts w:ascii="Courier New" w:hAnsi="Courier New" w:cs="Courier New"/>
    </w:rPr>
  </w:style>
  <w:style w:type="character" w:customStyle="1" w:styleId="WW8Num313z2">
    <w:name w:val="WW8Num313z2"/>
    <w:rPr>
      <w:rFonts w:ascii="Wingdings" w:hAnsi="Wingdings" w:cs="Times New Roman"/>
    </w:rPr>
  </w:style>
  <w:style w:type="character" w:customStyle="1" w:styleId="WW8Num313z3">
    <w:name w:val="WW8Num313z3"/>
    <w:rPr>
      <w:rFonts w:ascii="Symbol" w:hAnsi="Symbol" w:cs="Times New Roman"/>
    </w:rPr>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Symbol" w:hAnsi="Symbol" w:cs="Times New Roman"/>
      <w:sz w:val="22"/>
      <w:szCs w:val="22"/>
    </w:rPr>
  </w:style>
  <w:style w:type="character" w:customStyle="1" w:styleId="WW8Num318z0">
    <w:name w:val="WW8Num318z0"/>
    <w:rPr>
      <w:b w:val="0"/>
      <w:i w:val="0"/>
    </w:rPr>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Symbol" w:hAnsi="Symbol" w:cs="Times New Roman"/>
    </w:rPr>
  </w:style>
  <w:style w:type="character" w:customStyle="1" w:styleId="WW8Num319z1">
    <w:name w:val="WW8Num319z1"/>
  </w:style>
  <w:style w:type="character" w:customStyle="1" w:styleId="WW8Num319z2">
    <w:name w:val="WW8Num319z2"/>
    <w:rPr>
      <w:rFonts w:ascii="Wingdings" w:hAnsi="Wingdings" w:cs="Times New Roman"/>
    </w:rPr>
  </w:style>
  <w:style w:type="character" w:customStyle="1" w:styleId="WW8Num319z4">
    <w:name w:val="WW8Num319z4"/>
    <w:rPr>
      <w:rFonts w:ascii="Courier New" w:hAnsi="Courier New" w:cs="Courier New"/>
    </w:rPr>
  </w:style>
  <w:style w:type="character" w:customStyle="1" w:styleId="WW8Num320z0">
    <w:name w:val="WW8Num320z0"/>
    <w:rPr>
      <w:rFonts w:ascii="Times New Roman" w:eastAsia="Times New Roman" w:hAnsi="Times New Roman" w:cs="Times New Roman"/>
    </w:rPr>
  </w:style>
  <w:style w:type="character" w:customStyle="1" w:styleId="WW8Num320z1">
    <w:name w:val="WW8Num320z1"/>
    <w:rPr>
      <w:rFonts w:ascii="Courier New" w:hAnsi="Courier New" w:cs="Courier New"/>
    </w:rPr>
  </w:style>
  <w:style w:type="character" w:customStyle="1" w:styleId="WW8Num320z2">
    <w:name w:val="WW8Num320z2"/>
    <w:rPr>
      <w:rFonts w:ascii="Wingdings" w:hAnsi="Wingdings" w:cs="Times New Roman"/>
    </w:rPr>
  </w:style>
  <w:style w:type="character" w:customStyle="1" w:styleId="WW8Num320z3">
    <w:name w:val="WW8Num320z3"/>
    <w:rPr>
      <w:rFonts w:ascii="Symbol" w:hAnsi="Symbol" w:cs="Times New Roman"/>
    </w:rPr>
  </w:style>
  <w:style w:type="character" w:customStyle="1" w:styleId="WW8Num321z0">
    <w:name w:val="WW8Num321z0"/>
    <w:rPr>
      <w:rFonts w:ascii="Symbol" w:hAnsi="Symbol" w:cs="Times New Roman"/>
      <w:color w:val="000000"/>
    </w:rPr>
  </w:style>
  <w:style w:type="character" w:customStyle="1" w:styleId="WW8Num322z0">
    <w:name w:val="WW8Num322z0"/>
    <w:rPr>
      <w:rFonts w:ascii="Symbol" w:hAnsi="Symbol" w:cs="Times New Roman"/>
      <w:sz w:val="22"/>
      <w:szCs w:val="22"/>
    </w:rPr>
  </w:style>
  <w:style w:type="character" w:customStyle="1" w:styleId="WW8Num323z0">
    <w:name w:val="WW8Num323z0"/>
    <w:rPr>
      <w:rFonts w:ascii="Symbol" w:hAnsi="Symbol" w:cs="Times New Roman"/>
    </w:rPr>
  </w:style>
  <w:style w:type="character" w:customStyle="1" w:styleId="WW8Num324z0">
    <w:name w:val="WW8Num324z0"/>
    <w:rPr>
      <w:rFonts w:ascii="Symbol" w:hAnsi="Symbol" w:cs="Times New Roman"/>
    </w:rPr>
  </w:style>
  <w:style w:type="character" w:customStyle="1" w:styleId="WW8Num325z0">
    <w:name w:val="WW8Num325z0"/>
    <w:rPr>
      <w:b w:val="0"/>
      <w:i w:val="0"/>
    </w:rPr>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rPr>
      <w:rFonts w:ascii="Symbol" w:hAnsi="Symbol" w:cs="Times New Roman"/>
    </w:rPr>
  </w:style>
  <w:style w:type="character" w:customStyle="1" w:styleId="WW8Num327z0">
    <w:name w:val="WW8Num327z0"/>
    <w:rPr>
      <w:rFonts w:ascii="Symbol" w:hAnsi="Symbol" w:cs="Times New Roman"/>
    </w:rPr>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rPr>
      <w:b w:val="0"/>
      <w:i w:val="0"/>
    </w:rPr>
  </w:style>
  <w:style w:type="character" w:customStyle="1" w:styleId="WW8Num329z1">
    <w:name w:val="WW8Num329z1"/>
  </w:style>
  <w:style w:type="character" w:customStyle="1" w:styleId="WW8Num329z2">
    <w:name w:val="WW8Num329z2"/>
  </w:style>
  <w:style w:type="character" w:customStyle="1" w:styleId="WW8Num329z3">
    <w:name w:val="WW8Num329z3"/>
  </w:style>
  <w:style w:type="character" w:customStyle="1" w:styleId="WW8Num329z4">
    <w:name w:val="WW8Num329z4"/>
  </w:style>
  <w:style w:type="character" w:customStyle="1" w:styleId="WW8Num329z5">
    <w:name w:val="WW8Num329z5"/>
  </w:style>
  <w:style w:type="character" w:customStyle="1" w:styleId="WW8Num329z6">
    <w:name w:val="WW8Num329z6"/>
  </w:style>
  <w:style w:type="character" w:customStyle="1" w:styleId="WW8Num329z7">
    <w:name w:val="WW8Num329z7"/>
  </w:style>
  <w:style w:type="character" w:customStyle="1" w:styleId="WW8Num329z8">
    <w:name w:val="WW8Num329z8"/>
  </w:style>
  <w:style w:type="character" w:customStyle="1" w:styleId="WW8Num330z0">
    <w:name w:val="WW8Num330z0"/>
    <w:rPr>
      <w:rFonts w:ascii="Times New Roman" w:hAnsi="Times New Roman" w:cs="Times New Roman"/>
      <w:b w:val="0"/>
      <w:i w:val="0"/>
      <w:sz w:val="28"/>
      <w:szCs w:val="28"/>
    </w:rPr>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rFonts w:ascii="Symbol" w:hAnsi="Symbol" w:cs="Times New Roman"/>
      <w:color w:val="000000"/>
    </w:rPr>
  </w:style>
  <w:style w:type="character" w:customStyle="1" w:styleId="WW8Num332z0">
    <w:name w:val="WW8Num332z0"/>
  </w:style>
  <w:style w:type="character" w:customStyle="1" w:styleId="WW8Num332z1">
    <w:name w:val="WW8Num332z1"/>
  </w:style>
  <w:style w:type="character" w:customStyle="1" w:styleId="WW8Num332z2">
    <w:name w:val="WW8Num332z2"/>
  </w:style>
  <w:style w:type="character" w:customStyle="1" w:styleId="WW8Num332z3">
    <w:name w:val="WW8Num332z3"/>
  </w:style>
  <w:style w:type="character" w:customStyle="1" w:styleId="WW8Num332z4">
    <w:name w:val="WW8Num332z4"/>
  </w:style>
  <w:style w:type="character" w:customStyle="1" w:styleId="WW8Num332z5">
    <w:name w:val="WW8Num332z5"/>
  </w:style>
  <w:style w:type="character" w:customStyle="1" w:styleId="WW8Num332z6">
    <w:name w:val="WW8Num332z6"/>
  </w:style>
  <w:style w:type="character" w:customStyle="1" w:styleId="WW8Num332z7">
    <w:name w:val="WW8Num332z7"/>
  </w:style>
  <w:style w:type="character" w:customStyle="1" w:styleId="WW8Num332z8">
    <w:name w:val="WW8Num332z8"/>
  </w:style>
  <w:style w:type="character" w:customStyle="1" w:styleId="WW8Num333z0">
    <w:name w:val="WW8Num333z0"/>
  </w:style>
  <w:style w:type="character" w:customStyle="1" w:styleId="WW8Num333z1">
    <w:name w:val="WW8Num333z1"/>
    <w:rPr>
      <w:b w:val="0"/>
      <w:i w:val="0"/>
    </w:rPr>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rPr>
      <w:rFonts w:ascii="Symbol" w:hAnsi="Symbol" w:cs="Times New Roman"/>
      <w:color w:val="000000"/>
    </w:rPr>
  </w:style>
  <w:style w:type="character" w:customStyle="1" w:styleId="WW8Num335z0">
    <w:name w:val="WW8Num335z0"/>
  </w:style>
  <w:style w:type="character" w:customStyle="1" w:styleId="WW8Num336z0">
    <w:name w:val="WW8Num336z0"/>
    <w:rPr>
      <w:rFonts w:ascii="Wingdings 2" w:hAnsi="Wingdings 2" w:cs="Times New Roman"/>
    </w:rPr>
  </w:style>
  <w:style w:type="character" w:customStyle="1" w:styleId="WW8Num336z1">
    <w:name w:val="WW8Num336z1"/>
    <w:rPr>
      <w:rFonts w:ascii="Times New Roman" w:eastAsia="Times New Roman" w:hAnsi="Times New Roman" w:cs="Times New Roman"/>
    </w:rPr>
  </w:style>
  <w:style w:type="character" w:customStyle="1" w:styleId="WW8Num336z2">
    <w:name w:val="WW8Num336z2"/>
    <w:rPr>
      <w:rFonts w:ascii="Wingdings" w:hAnsi="Wingdings" w:cs="Times New Roman"/>
    </w:rPr>
  </w:style>
  <w:style w:type="character" w:customStyle="1" w:styleId="WW8Num336z3">
    <w:name w:val="WW8Num336z3"/>
    <w:rPr>
      <w:rFonts w:ascii="Symbol" w:hAnsi="Symbol" w:cs="Times New Roman"/>
    </w:rPr>
  </w:style>
  <w:style w:type="character" w:customStyle="1" w:styleId="WW8Num336z4">
    <w:name w:val="WW8Num336z4"/>
    <w:rPr>
      <w:rFonts w:ascii="Courier New" w:hAnsi="Courier New" w:cs="Courier New"/>
    </w:rPr>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Symbol" w:hAnsi="Symbol" w:cs="Times New Roman"/>
    </w:rPr>
  </w:style>
  <w:style w:type="character" w:customStyle="1" w:styleId="WW8Num339z0">
    <w:name w:val="WW8Num339z0"/>
  </w:style>
  <w:style w:type="character" w:customStyle="1" w:styleId="WW8Num339z1">
    <w:name w:val="WW8Num339z1"/>
  </w:style>
  <w:style w:type="character" w:customStyle="1" w:styleId="WW8Num339z2">
    <w:name w:val="WW8Num339z2"/>
  </w:style>
  <w:style w:type="character" w:customStyle="1" w:styleId="WW8Num339z3">
    <w:name w:val="WW8Num339z3"/>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val="0"/>
      <w:i w:val="0"/>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rPr>
      <w:rFonts w:ascii="Times New Roman" w:eastAsia="Times New Roman" w:hAnsi="Times New Roman" w:cs="Times New Roman"/>
    </w:rPr>
  </w:style>
  <w:style w:type="character" w:customStyle="1" w:styleId="WW8Num341z1">
    <w:name w:val="WW8Num341z1"/>
    <w:rPr>
      <w:rFonts w:ascii="Courier New" w:hAnsi="Courier New" w:cs="Courier New"/>
    </w:rPr>
  </w:style>
  <w:style w:type="character" w:customStyle="1" w:styleId="WW8Num341z2">
    <w:name w:val="WW8Num341z2"/>
    <w:rPr>
      <w:rFonts w:ascii="Wingdings" w:hAnsi="Wingdings" w:cs="Times New Roman"/>
    </w:rPr>
  </w:style>
  <w:style w:type="character" w:customStyle="1" w:styleId="WW8Num341z3">
    <w:name w:val="WW8Num341z3"/>
    <w:rPr>
      <w:rFonts w:ascii="Symbol" w:hAnsi="Symbol" w:cs="Times New Roman"/>
    </w:rPr>
  </w:style>
  <w:style w:type="character" w:customStyle="1" w:styleId="WW8Num342z0">
    <w:name w:val="WW8Num342z0"/>
    <w:rPr>
      <w:b w:val="0"/>
      <w:i w:val="0"/>
    </w:rPr>
  </w:style>
  <w:style w:type="character" w:customStyle="1" w:styleId="WW8Num342z1">
    <w:name w:val="WW8Num342z1"/>
  </w:style>
  <w:style w:type="character" w:customStyle="1" w:styleId="WW8Num342z2">
    <w:name w:val="WW8Num342z2"/>
  </w:style>
  <w:style w:type="character" w:customStyle="1" w:styleId="WW8Num342z3">
    <w:name w:val="WW8Num342z3"/>
  </w:style>
  <w:style w:type="character" w:customStyle="1" w:styleId="WW8Num342z4">
    <w:name w:val="WW8Num342z4"/>
  </w:style>
  <w:style w:type="character" w:customStyle="1" w:styleId="WW8Num342z5">
    <w:name w:val="WW8Num342z5"/>
  </w:style>
  <w:style w:type="character" w:customStyle="1" w:styleId="WW8Num342z6">
    <w:name w:val="WW8Num342z6"/>
  </w:style>
  <w:style w:type="character" w:customStyle="1" w:styleId="WW8Num342z7">
    <w:name w:val="WW8Num342z7"/>
  </w:style>
  <w:style w:type="character" w:customStyle="1" w:styleId="WW8Num342z8">
    <w:name w:val="WW8Num342z8"/>
  </w:style>
  <w:style w:type="character" w:customStyle="1" w:styleId="WW8Num343z0">
    <w:name w:val="WW8Num343z0"/>
    <w:rPr>
      <w:rFonts w:ascii="Arial" w:hAnsi="Arial" w:cs="Arial"/>
      <w:sz w:val="22"/>
      <w:szCs w:val="22"/>
    </w:rPr>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rPr>
      <w:rFonts w:ascii="Symbol" w:hAnsi="Symbol" w:cs="Times New Roman"/>
    </w:rPr>
  </w:style>
  <w:style w:type="character" w:customStyle="1" w:styleId="WW8Num344z1">
    <w:name w:val="WW8Num344z1"/>
    <w:rPr>
      <w:rFonts w:ascii="Courier New" w:hAnsi="Courier New" w:cs="Courier New"/>
    </w:rPr>
  </w:style>
  <w:style w:type="character" w:customStyle="1" w:styleId="WW8Num344z2">
    <w:name w:val="WW8Num344z2"/>
    <w:rPr>
      <w:rFonts w:ascii="Wingdings" w:hAnsi="Wingdings" w:cs="Times New Roman"/>
    </w:rPr>
  </w:style>
  <w:style w:type="character" w:customStyle="1" w:styleId="WW8Num345z0">
    <w:name w:val="WW8Num345z0"/>
  </w:style>
  <w:style w:type="character" w:customStyle="1" w:styleId="WW8Num345z1">
    <w:name w:val="WW8Num345z1"/>
  </w:style>
  <w:style w:type="character" w:customStyle="1" w:styleId="WW8Num345z2">
    <w:name w:val="WW8Num345z2"/>
  </w:style>
  <w:style w:type="character" w:customStyle="1" w:styleId="WW8Num345z3">
    <w:name w:val="WW8Num345z3"/>
  </w:style>
  <w:style w:type="character" w:customStyle="1" w:styleId="WW8Num345z4">
    <w:name w:val="WW8Num345z4"/>
  </w:style>
  <w:style w:type="character" w:customStyle="1" w:styleId="WW8Num345z5">
    <w:name w:val="WW8Num345z5"/>
  </w:style>
  <w:style w:type="character" w:customStyle="1" w:styleId="WW8Num345z6">
    <w:name w:val="WW8Num345z6"/>
  </w:style>
  <w:style w:type="character" w:customStyle="1" w:styleId="WW8Num345z7">
    <w:name w:val="WW8Num345z7"/>
  </w:style>
  <w:style w:type="character" w:customStyle="1" w:styleId="WW8Num345z8">
    <w:name w:val="WW8Num345z8"/>
  </w:style>
  <w:style w:type="character" w:customStyle="1" w:styleId="WW8Num346z0">
    <w:name w:val="WW8Num346z0"/>
    <w:rPr>
      <w:b w:val="0"/>
      <w:i w:val="0"/>
    </w:rPr>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rPr>
      <w:rFonts w:ascii="Symbol" w:hAnsi="Symbol" w:cs="Times New Roman"/>
    </w:rPr>
  </w:style>
  <w:style w:type="character" w:customStyle="1" w:styleId="WW8Num348z0">
    <w:name w:val="WW8Num348z0"/>
  </w:style>
  <w:style w:type="character" w:customStyle="1" w:styleId="WW8Num348z1">
    <w:name w:val="WW8Num348z1"/>
  </w:style>
  <w:style w:type="character" w:customStyle="1" w:styleId="WW8Num348z2">
    <w:name w:val="WW8Num348z2"/>
  </w:style>
  <w:style w:type="character" w:customStyle="1" w:styleId="WW8Num348z3">
    <w:name w:val="WW8Num348z3"/>
  </w:style>
  <w:style w:type="character" w:customStyle="1" w:styleId="WW8Num348z4">
    <w:name w:val="WW8Num348z4"/>
  </w:style>
  <w:style w:type="character" w:customStyle="1" w:styleId="WW8Num348z5">
    <w:name w:val="WW8Num348z5"/>
  </w:style>
  <w:style w:type="character" w:customStyle="1" w:styleId="WW8Num348z6">
    <w:name w:val="WW8Num348z6"/>
  </w:style>
  <w:style w:type="character" w:customStyle="1" w:styleId="WW8Num348z7">
    <w:name w:val="WW8Num348z7"/>
  </w:style>
  <w:style w:type="character" w:customStyle="1" w:styleId="WW8Num348z8">
    <w:name w:val="WW8Num348z8"/>
  </w:style>
  <w:style w:type="character" w:customStyle="1" w:styleId="WW8Num349z0">
    <w:name w:val="WW8Num349z0"/>
  </w:style>
  <w:style w:type="character" w:customStyle="1" w:styleId="WW8Num350z0">
    <w:name w:val="WW8Num350z0"/>
    <w:rPr>
      <w:rFonts w:ascii="Symbol" w:hAnsi="Symbol" w:cs="Times New Roman"/>
    </w:rPr>
  </w:style>
  <w:style w:type="character" w:customStyle="1" w:styleId="WW8Num351z0">
    <w:name w:val="WW8Num351z0"/>
    <w:rPr>
      <w:b w:val="0"/>
      <w:i w:val="0"/>
    </w:rPr>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rPr>
      <w:rFonts w:ascii="Symbol" w:hAnsi="Symbol" w:cs="Times New Roman"/>
    </w:rPr>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rPr>
      <w:rFonts w:ascii="Symbol" w:hAnsi="Symbol" w:cs="Times New Roman"/>
    </w:rPr>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b w:val="0"/>
      <w:i w:val="0"/>
    </w:rPr>
  </w:style>
  <w:style w:type="character" w:customStyle="1" w:styleId="WW8Num355z1">
    <w:name w:val="WW8Num355z1"/>
  </w:style>
  <w:style w:type="character" w:customStyle="1" w:styleId="WW8Num355z2">
    <w:name w:val="WW8Num355z2"/>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style>
  <w:style w:type="character" w:customStyle="1" w:styleId="WW8Num356z1">
    <w:name w:val="WW8Num356z1"/>
  </w:style>
  <w:style w:type="character" w:customStyle="1" w:styleId="WW8Num356z2">
    <w:name w:val="WW8Num356z2"/>
  </w:style>
  <w:style w:type="character" w:customStyle="1" w:styleId="WW8Num356z3">
    <w:name w:val="WW8Num356z3"/>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rPr>
      <w:b w:val="0"/>
      <w:i w:val="0"/>
    </w:rPr>
  </w:style>
  <w:style w:type="character" w:customStyle="1" w:styleId="WW8Num360z1">
    <w:name w:val="WW8Num360z1"/>
  </w:style>
  <w:style w:type="character" w:customStyle="1" w:styleId="WW8Num360z2">
    <w:name w:val="WW8Num360z2"/>
  </w:style>
  <w:style w:type="character" w:customStyle="1" w:styleId="WW8Num360z3">
    <w:name w:val="WW8Num360z3"/>
  </w:style>
  <w:style w:type="character" w:customStyle="1" w:styleId="WW8Num360z4">
    <w:name w:val="WW8Num360z4"/>
  </w:style>
  <w:style w:type="character" w:customStyle="1" w:styleId="WW8Num360z5">
    <w:name w:val="WW8Num360z5"/>
  </w:style>
  <w:style w:type="character" w:customStyle="1" w:styleId="WW8Num360z6">
    <w:name w:val="WW8Num360z6"/>
  </w:style>
  <w:style w:type="character" w:customStyle="1" w:styleId="WW8Num360z7">
    <w:name w:val="WW8Num360z7"/>
  </w:style>
  <w:style w:type="character" w:customStyle="1" w:styleId="WW8Num360z8">
    <w:name w:val="WW8Num360z8"/>
  </w:style>
  <w:style w:type="character" w:customStyle="1" w:styleId="WW8Num361z0">
    <w:name w:val="WW8Num361z0"/>
  </w:style>
  <w:style w:type="character" w:customStyle="1" w:styleId="WW8Num361z1">
    <w:name w:val="WW8Num361z1"/>
  </w:style>
  <w:style w:type="character" w:customStyle="1" w:styleId="WW8Num361z2">
    <w:name w:val="WW8Num361z2"/>
  </w:style>
  <w:style w:type="character" w:customStyle="1" w:styleId="WW8Num361z3">
    <w:name w:val="WW8Num361z3"/>
  </w:style>
  <w:style w:type="character" w:customStyle="1" w:styleId="WW8Num361z4">
    <w:name w:val="WW8Num361z4"/>
  </w:style>
  <w:style w:type="character" w:customStyle="1" w:styleId="WW8Num361z5">
    <w:name w:val="WW8Num361z5"/>
  </w:style>
  <w:style w:type="character" w:customStyle="1" w:styleId="WW8Num361z6">
    <w:name w:val="WW8Num361z6"/>
  </w:style>
  <w:style w:type="character" w:customStyle="1" w:styleId="WW8Num361z7">
    <w:name w:val="WW8Num361z7"/>
  </w:style>
  <w:style w:type="character" w:customStyle="1" w:styleId="WW8Num361z8">
    <w:name w:val="WW8Num361z8"/>
  </w:style>
  <w:style w:type="character" w:customStyle="1" w:styleId="WW8Num362z0">
    <w:name w:val="WW8Num362z0"/>
    <w:rPr>
      <w:rFonts w:ascii="Wingdings" w:hAnsi="Wingdings" w:cs="Times New Roman"/>
    </w:rPr>
  </w:style>
  <w:style w:type="character" w:customStyle="1" w:styleId="WW8Num362z1">
    <w:name w:val="WW8Num362z1"/>
    <w:rPr>
      <w:rFonts w:ascii="Courier New" w:hAnsi="Courier New" w:cs="Courier New"/>
    </w:rPr>
  </w:style>
  <w:style w:type="character" w:customStyle="1" w:styleId="WW8Num362z3">
    <w:name w:val="WW8Num362z3"/>
    <w:rPr>
      <w:rFonts w:ascii="Symbol" w:hAnsi="Symbol" w:cs="Times New Roman"/>
    </w:rPr>
  </w:style>
  <w:style w:type="character" w:customStyle="1" w:styleId="WW8Num363z0">
    <w:name w:val="WW8Num363z0"/>
    <w:rPr>
      <w:rFonts w:ascii="Symbol" w:hAnsi="Symbol" w:cs="Times New Roman"/>
    </w:rPr>
  </w:style>
  <w:style w:type="character" w:customStyle="1" w:styleId="WW8Num363z1">
    <w:name w:val="WW8Num363z1"/>
    <w:rPr>
      <w:rFonts w:ascii="Courier New" w:hAnsi="Courier New" w:cs="Courier New"/>
    </w:rPr>
  </w:style>
  <w:style w:type="character" w:customStyle="1" w:styleId="WW8Num363z2">
    <w:name w:val="WW8Num363z2"/>
    <w:rPr>
      <w:rFonts w:ascii="Wingdings" w:hAnsi="Wingdings" w:cs="Times New Roman"/>
    </w:rPr>
  </w:style>
  <w:style w:type="character" w:customStyle="1" w:styleId="WW8Num364z0">
    <w:name w:val="WW8Num364z0"/>
    <w:rPr>
      <w:rFonts w:ascii="Times New Roman" w:hAnsi="Times New Roman" w:cs="Times New Roman"/>
    </w:rPr>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rFonts w:ascii="Symbol" w:hAnsi="Symbol" w:cs="Times New Roman"/>
    </w:rPr>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rPr>
      <w:b w:val="0"/>
      <w:i w:val="0"/>
      <w:sz w:val="24"/>
      <w:szCs w:val="24"/>
    </w:rPr>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rPr>
      <w:rFonts w:ascii="Times New Roman" w:hAnsi="Times New Roman" w:cs="Times New Roman"/>
      <w:b w:val="0"/>
      <w:i w:val="0"/>
      <w:sz w:val="24"/>
      <w:szCs w:val="24"/>
    </w:rPr>
  </w:style>
  <w:style w:type="character" w:customStyle="1" w:styleId="WW8Num371z1">
    <w:name w:val="WW8Num371z1"/>
  </w:style>
  <w:style w:type="character" w:customStyle="1" w:styleId="WW8Num371z2">
    <w:name w:val="WW8Num371z2"/>
  </w:style>
  <w:style w:type="character" w:customStyle="1" w:styleId="WW8Num371z3">
    <w:name w:val="WW8Num371z3"/>
  </w:style>
  <w:style w:type="character" w:customStyle="1" w:styleId="WW8Num371z4">
    <w:name w:val="WW8Num371z4"/>
  </w:style>
  <w:style w:type="character" w:customStyle="1" w:styleId="WW8Num371z5">
    <w:name w:val="WW8Num371z5"/>
  </w:style>
  <w:style w:type="character" w:customStyle="1" w:styleId="WW8Num371z6">
    <w:name w:val="WW8Num371z6"/>
  </w:style>
  <w:style w:type="character" w:customStyle="1" w:styleId="WW8Num371z7">
    <w:name w:val="WW8Num371z7"/>
  </w:style>
  <w:style w:type="character" w:customStyle="1" w:styleId="WW8Num371z8">
    <w:name w:val="WW8Num371z8"/>
  </w:style>
  <w:style w:type="character" w:customStyle="1" w:styleId="WW8Num372z0">
    <w:name w:val="WW8Num372z0"/>
    <w:rPr>
      <w:rFonts w:ascii="Times New Roman" w:eastAsia="Times New Roman" w:hAnsi="Times New Roman" w:cs="Times New Roman"/>
    </w:rPr>
  </w:style>
  <w:style w:type="character" w:customStyle="1" w:styleId="WW8Num372z1">
    <w:name w:val="WW8Num372z1"/>
    <w:rPr>
      <w:rFonts w:ascii="Courier New" w:hAnsi="Courier New" w:cs="Courier New"/>
    </w:rPr>
  </w:style>
  <w:style w:type="character" w:customStyle="1" w:styleId="WW8Num372z2">
    <w:name w:val="WW8Num372z2"/>
    <w:rPr>
      <w:rFonts w:ascii="Wingdings" w:hAnsi="Wingdings" w:cs="Times New Roman"/>
    </w:rPr>
  </w:style>
  <w:style w:type="character" w:customStyle="1" w:styleId="WW8Num372z3">
    <w:name w:val="WW8Num372z3"/>
    <w:rPr>
      <w:rFonts w:ascii="Symbol" w:hAnsi="Symbol" w:cs="Times New Roman"/>
    </w:rPr>
  </w:style>
  <w:style w:type="character" w:customStyle="1" w:styleId="WW8Num373z0">
    <w:name w:val="WW8Num373z0"/>
    <w:rPr>
      <w:rFonts w:ascii="Symbol" w:hAnsi="Symbol" w:cs="Times New Roman"/>
      <w:color w:val="000000"/>
    </w:rPr>
  </w:style>
  <w:style w:type="character" w:customStyle="1" w:styleId="WW8Num374z0">
    <w:name w:val="WW8Num374z0"/>
    <w:rPr>
      <w:b w:val="0"/>
      <w:i w:val="0"/>
    </w:rPr>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rPr>
      <w:rFonts w:ascii="Wingdings" w:hAnsi="Wingdings" w:cs="Times New Roman"/>
    </w:rPr>
  </w:style>
  <w:style w:type="character" w:customStyle="1" w:styleId="WW8Num375z1">
    <w:name w:val="WW8Num375z1"/>
    <w:rPr>
      <w:rFonts w:ascii="Courier New" w:hAnsi="Courier New" w:cs="Courier New"/>
    </w:rPr>
  </w:style>
  <w:style w:type="character" w:customStyle="1" w:styleId="WW8Num375z3">
    <w:name w:val="WW8Num375z3"/>
    <w:rPr>
      <w:rFonts w:ascii="Symbol" w:hAnsi="Symbol" w:cs="Times New Roman"/>
    </w:rPr>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rPr>
      <w:rFonts w:ascii="Symbol" w:hAnsi="Symbol" w:cs="Times New Roman"/>
    </w:rPr>
  </w:style>
  <w:style w:type="character" w:customStyle="1" w:styleId="WW8Num377z1">
    <w:name w:val="WW8Num377z1"/>
  </w:style>
  <w:style w:type="character" w:customStyle="1" w:styleId="WW8Num377z2">
    <w:name w:val="WW8Num377z2"/>
  </w:style>
  <w:style w:type="character" w:customStyle="1" w:styleId="WW8Num377z3">
    <w:name w:val="WW8Num377z3"/>
  </w:style>
  <w:style w:type="character" w:customStyle="1" w:styleId="WW8Num377z4">
    <w:name w:val="WW8Num377z4"/>
  </w:style>
  <w:style w:type="character" w:customStyle="1" w:styleId="WW8Num377z5">
    <w:name w:val="WW8Num377z5"/>
  </w:style>
  <w:style w:type="character" w:customStyle="1" w:styleId="WW8Num377z6">
    <w:name w:val="WW8Num377z6"/>
  </w:style>
  <w:style w:type="character" w:customStyle="1" w:styleId="WW8Num377z7">
    <w:name w:val="WW8Num377z7"/>
  </w:style>
  <w:style w:type="character" w:customStyle="1" w:styleId="WW8Num377z8">
    <w:name w:val="WW8Num377z8"/>
  </w:style>
  <w:style w:type="character" w:customStyle="1" w:styleId="WW8Num378z0">
    <w:name w:val="WW8Num378z0"/>
    <w:rPr>
      <w:b w:val="0"/>
      <w:i w:val="0"/>
    </w:rPr>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rPr>
      <w:b w:val="0"/>
      <w:i w:val="0"/>
    </w:rPr>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rPr>
      <w:rFonts w:ascii="Times New Roman" w:hAnsi="Times New Roman" w:cs="Times New Roman"/>
      <w:b w:val="0"/>
      <w:i w:val="0"/>
      <w:sz w:val="26"/>
      <w:szCs w:val="26"/>
    </w:rPr>
  </w:style>
  <w:style w:type="character" w:customStyle="1" w:styleId="WW8Num380z1">
    <w:name w:val="WW8Num380z1"/>
  </w:style>
  <w:style w:type="character" w:customStyle="1" w:styleId="WW8Num380z2">
    <w:name w:val="WW8Num380z2"/>
  </w:style>
  <w:style w:type="character" w:customStyle="1" w:styleId="WW8Num380z3">
    <w:name w:val="WW8Num380z3"/>
  </w:style>
  <w:style w:type="character" w:customStyle="1" w:styleId="WW8Num380z4">
    <w:name w:val="WW8Num380z4"/>
  </w:style>
  <w:style w:type="character" w:customStyle="1" w:styleId="WW8Num380z5">
    <w:name w:val="WW8Num380z5"/>
  </w:style>
  <w:style w:type="character" w:customStyle="1" w:styleId="WW8Num380z6">
    <w:name w:val="WW8Num380z6"/>
  </w:style>
  <w:style w:type="character" w:customStyle="1" w:styleId="WW8Num380z7">
    <w:name w:val="WW8Num380z7"/>
  </w:style>
  <w:style w:type="character" w:customStyle="1" w:styleId="WW8Num380z8">
    <w:name w:val="WW8Num380z8"/>
  </w:style>
  <w:style w:type="character" w:customStyle="1" w:styleId="WW8Num381z0">
    <w:name w:val="WW8Num381z0"/>
    <w:rPr>
      <w:b w:val="0"/>
      <w:i w:val="0"/>
    </w:rPr>
  </w:style>
  <w:style w:type="character" w:customStyle="1" w:styleId="WW8Num381z3">
    <w:name w:val="WW8Num381z3"/>
  </w:style>
  <w:style w:type="character" w:customStyle="1" w:styleId="WW8Num381z4">
    <w:name w:val="WW8Num381z4"/>
  </w:style>
  <w:style w:type="character" w:customStyle="1" w:styleId="WW8Num381z5">
    <w:name w:val="WW8Num381z5"/>
  </w:style>
  <w:style w:type="character" w:customStyle="1" w:styleId="WW8Num381z6">
    <w:name w:val="WW8Num381z6"/>
  </w:style>
  <w:style w:type="character" w:customStyle="1" w:styleId="WW8Num381z7">
    <w:name w:val="WW8Num381z7"/>
  </w:style>
  <w:style w:type="character" w:customStyle="1" w:styleId="WW8Num381z8">
    <w:name w:val="WW8Num381z8"/>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style>
  <w:style w:type="character" w:customStyle="1" w:styleId="WW8Num383z2">
    <w:name w:val="WW8Num383z2"/>
  </w:style>
  <w:style w:type="character" w:customStyle="1" w:styleId="WW8Num383z3">
    <w:name w:val="WW8Num383z3"/>
  </w:style>
  <w:style w:type="character" w:customStyle="1" w:styleId="WW8Num383z4">
    <w:name w:val="WW8Num383z4"/>
  </w:style>
  <w:style w:type="character" w:customStyle="1" w:styleId="WW8Num383z5">
    <w:name w:val="WW8Num383z5"/>
  </w:style>
  <w:style w:type="character" w:customStyle="1" w:styleId="WW8Num383z6">
    <w:name w:val="WW8Num383z6"/>
  </w:style>
  <w:style w:type="character" w:customStyle="1" w:styleId="WW8Num383z7">
    <w:name w:val="WW8Num383z7"/>
  </w:style>
  <w:style w:type="character" w:customStyle="1" w:styleId="WW8Num383z8">
    <w:name w:val="WW8Num383z8"/>
  </w:style>
  <w:style w:type="character" w:customStyle="1" w:styleId="WW8Num384z0">
    <w:name w:val="WW8Num384z0"/>
    <w:rPr>
      <w:rFonts w:ascii="Wingdings" w:hAnsi="Wingdings" w:cs="Times New Roman"/>
    </w:rPr>
  </w:style>
  <w:style w:type="character" w:customStyle="1" w:styleId="WW8Num385z0">
    <w:name w:val="WW8Num385z0"/>
  </w:style>
  <w:style w:type="character" w:customStyle="1" w:styleId="WW8Num385z1">
    <w:name w:val="WW8Num385z1"/>
  </w:style>
  <w:style w:type="character" w:customStyle="1" w:styleId="WW8Num385z2">
    <w:name w:val="WW8Num385z2"/>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rPr>
      <w:b w:val="0"/>
      <w:i w:val="0"/>
    </w:rPr>
  </w:style>
  <w:style w:type="character" w:customStyle="1" w:styleId="WW8Num387z0">
    <w:name w:val="WW8Num387z0"/>
    <w:rPr>
      <w:rFonts w:ascii="Symbol" w:hAnsi="Symbol" w:cs="Times New Roman"/>
    </w:rPr>
  </w:style>
  <w:style w:type="character" w:customStyle="1" w:styleId="WW8Num387z1">
    <w:name w:val="WW8Num387z1"/>
    <w:rPr>
      <w:rFonts w:ascii="Courier New" w:hAnsi="Courier New" w:cs="Courier New"/>
    </w:rPr>
  </w:style>
  <w:style w:type="character" w:customStyle="1" w:styleId="WW8Num387z2">
    <w:name w:val="WW8Num387z2"/>
    <w:rPr>
      <w:rFonts w:ascii="Wingdings" w:hAnsi="Wingdings" w:cs="Times New Roman"/>
    </w:rPr>
  </w:style>
  <w:style w:type="character" w:customStyle="1" w:styleId="WW8Num388z0">
    <w:name w:val="WW8Num388z0"/>
  </w:style>
  <w:style w:type="character" w:customStyle="1" w:styleId="WW8Num388z1">
    <w:name w:val="WW8Num388z1"/>
  </w:style>
  <w:style w:type="character" w:customStyle="1" w:styleId="WW8Num388z2">
    <w:name w:val="WW8Num388z2"/>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rPr>
      <w:b w:val="0"/>
      <w:i w:val="0"/>
    </w:rPr>
  </w:style>
  <w:style w:type="character" w:customStyle="1" w:styleId="WW8Num389z2">
    <w:name w:val="WW8Num389z2"/>
  </w:style>
  <w:style w:type="character" w:customStyle="1" w:styleId="WW8Num389z3">
    <w:name w:val="WW8Num389z3"/>
  </w:style>
  <w:style w:type="character" w:customStyle="1" w:styleId="WW8Num389z4">
    <w:name w:val="WW8Num389z4"/>
  </w:style>
  <w:style w:type="character" w:customStyle="1" w:styleId="WW8Num389z5">
    <w:name w:val="WW8Num389z5"/>
  </w:style>
  <w:style w:type="character" w:customStyle="1" w:styleId="WW8Num389z6">
    <w:name w:val="WW8Num389z6"/>
  </w:style>
  <w:style w:type="character" w:customStyle="1" w:styleId="WW8Num389z7">
    <w:name w:val="WW8Num389z7"/>
  </w:style>
  <w:style w:type="character" w:customStyle="1" w:styleId="WW8Num389z8">
    <w:name w:val="WW8Num389z8"/>
  </w:style>
  <w:style w:type="character" w:customStyle="1" w:styleId="WW8Num390z0">
    <w:name w:val="WW8Num390z0"/>
    <w:rPr>
      <w:b w:val="0"/>
      <w:i w:val="0"/>
    </w:rPr>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rPr>
      <w:rFonts w:ascii="Symbol" w:hAnsi="Symbol" w:cs="Times New Roman"/>
    </w:rPr>
  </w:style>
  <w:style w:type="character" w:customStyle="1" w:styleId="WW8Num392z0">
    <w:name w:val="WW8Num392z0"/>
    <w:rPr>
      <w:rFonts w:ascii="Symbol" w:hAnsi="Symbol" w:cs="Times New Roman"/>
      <w:sz w:val="22"/>
      <w:szCs w:val="22"/>
    </w:rPr>
  </w:style>
  <w:style w:type="character" w:customStyle="1" w:styleId="WW8Num393z0">
    <w:name w:val="WW8Num393z0"/>
  </w:style>
  <w:style w:type="character" w:customStyle="1" w:styleId="WW8Num393z1">
    <w:name w:val="WW8Num393z1"/>
  </w:style>
  <w:style w:type="character" w:customStyle="1" w:styleId="WW8Num393z2">
    <w:name w:val="WW8Num393z2"/>
  </w:style>
  <w:style w:type="character" w:customStyle="1" w:styleId="WW8Num393z3">
    <w:name w:val="WW8Num393z3"/>
  </w:style>
  <w:style w:type="character" w:customStyle="1" w:styleId="WW8Num393z4">
    <w:name w:val="WW8Num393z4"/>
  </w:style>
  <w:style w:type="character" w:customStyle="1" w:styleId="WW8Num393z5">
    <w:name w:val="WW8Num393z5"/>
  </w:style>
  <w:style w:type="character" w:customStyle="1" w:styleId="WW8Num393z6">
    <w:name w:val="WW8Num393z6"/>
  </w:style>
  <w:style w:type="character" w:customStyle="1" w:styleId="WW8Num393z7">
    <w:name w:val="WW8Num393z7"/>
  </w:style>
  <w:style w:type="character" w:customStyle="1" w:styleId="WW8Num393z8">
    <w:name w:val="WW8Num393z8"/>
  </w:style>
  <w:style w:type="character" w:customStyle="1" w:styleId="WW8Num394z0">
    <w:name w:val="WW8Num394z0"/>
  </w:style>
  <w:style w:type="character" w:customStyle="1" w:styleId="WW8Num394z1">
    <w:name w:val="WW8Num394z1"/>
  </w:style>
  <w:style w:type="character" w:customStyle="1" w:styleId="WW8Num394z2">
    <w:name w:val="WW8Num394z2"/>
  </w:style>
  <w:style w:type="character" w:customStyle="1" w:styleId="WW8Num394z3">
    <w:name w:val="WW8Num394z3"/>
  </w:style>
  <w:style w:type="character" w:customStyle="1" w:styleId="WW8Num394z4">
    <w:name w:val="WW8Num394z4"/>
  </w:style>
  <w:style w:type="character" w:customStyle="1" w:styleId="WW8Num394z5">
    <w:name w:val="WW8Num394z5"/>
  </w:style>
  <w:style w:type="character" w:customStyle="1" w:styleId="WW8Num394z6">
    <w:name w:val="WW8Num394z6"/>
  </w:style>
  <w:style w:type="character" w:customStyle="1" w:styleId="WW8Num394z7">
    <w:name w:val="WW8Num394z7"/>
  </w:style>
  <w:style w:type="character" w:customStyle="1" w:styleId="WW8Num394z8">
    <w:name w:val="WW8Num394z8"/>
  </w:style>
  <w:style w:type="character" w:customStyle="1" w:styleId="WW8Num395z0">
    <w:name w:val="WW8Num395z0"/>
    <w:rPr>
      <w:b w:val="0"/>
      <w:i w:val="0"/>
    </w:rPr>
  </w:style>
  <w:style w:type="character" w:customStyle="1" w:styleId="WW8Num395z1">
    <w:name w:val="WW8Num395z1"/>
  </w:style>
  <w:style w:type="character" w:customStyle="1" w:styleId="WW8Num395z2">
    <w:name w:val="WW8Num395z2"/>
  </w:style>
  <w:style w:type="character" w:customStyle="1" w:styleId="WW8Num395z3">
    <w:name w:val="WW8Num395z3"/>
  </w:style>
  <w:style w:type="character" w:customStyle="1" w:styleId="WW8Num395z4">
    <w:name w:val="WW8Num395z4"/>
  </w:style>
  <w:style w:type="character" w:customStyle="1" w:styleId="WW8Num395z5">
    <w:name w:val="WW8Num395z5"/>
  </w:style>
  <w:style w:type="character" w:customStyle="1" w:styleId="WW8Num395z6">
    <w:name w:val="WW8Num395z6"/>
  </w:style>
  <w:style w:type="character" w:customStyle="1" w:styleId="WW8Num395z7">
    <w:name w:val="WW8Num395z7"/>
  </w:style>
  <w:style w:type="character" w:customStyle="1" w:styleId="WW8Num395z8">
    <w:name w:val="WW8Num395z8"/>
  </w:style>
  <w:style w:type="character" w:customStyle="1" w:styleId="WW8Num396z0">
    <w:name w:val="WW8Num396z0"/>
    <w:rPr>
      <w:b/>
    </w:rPr>
  </w:style>
  <w:style w:type="character" w:customStyle="1" w:styleId="WW8Num397z0">
    <w:name w:val="WW8Num397z0"/>
  </w:style>
  <w:style w:type="character" w:customStyle="1" w:styleId="WW8Num397z1">
    <w:name w:val="WW8Num397z1"/>
  </w:style>
  <w:style w:type="character" w:customStyle="1" w:styleId="WW8Num397z2">
    <w:name w:val="WW8Num397z2"/>
  </w:style>
  <w:style w:type="character" w:customStyle="1" w:styleId="WW8Num397z3">
    <w:name w:val="WW8Num397z3"/>
  </w:style>
  <w:style w:type="character" w:customStyle="1" w:styleId="WW8Num397z4">
    <w:name w:val="WW8Num397z4"/>
  </w:style>
  <w:style w:type="character" w:customStyle="1" w:styleId="WW8Num397z5">
    <w:name w:val="WW8Num397z5"/>
  </w:style>
  <w:style w:type="character" w:customStyle="1" w:styleId="WW8Num397z6">
    <w:name w:val="WW8Num397z6"/>
  </w:style>
  <w:style w:type="character" w:customStyle="1" w:styleId="WW8Num397z7">
    <w:name w:val="WW8Num397z7"/>
  </w:style>
  <w:style w:type="character" w:customStyle="1" w:styleId="WW8Num397z8">
    <w:name w:val="WW8Num397z8"/>
  </w:style>
  <w:style w:type="character" w:customStyle="1" w:styleId="WW8Num398z0">
    <w:name w:val="WW8Num398z0"/>
    <w:rPr>
      <w:rFonts w:ascii="Symbol" w:hAnsi="Symbol" w:cs="Times New Roman"/>
    </w:rPr>
  </w:style>
  <w:style w:type="character" w:customStyle="1" w:styleId="WW8Num399z0">
    <w:name w:val="WW8Num399z0"/>
  </w:style>
  <w:style w:type="character" w:customStyle="1" w:styleId="WW8Num399z1">
    <w:name w:val="WW8Num399z1"/>
  </w:style>
  <w:style w:type="character" w:customStyle="1" w:styleId="WW8Num399z2">
    <w:name w:val="WW8Num399z2"/>
  </w:style>
  <w:style w:type="character" w:customStyle="1" w:styleId="WW8Num399z3">
    <w:name w:val="WW8Num399z3"/>
  </w:style>
  <w:style w:type="character" w:customStyle="1" w:styleId="WW8Num399z4">
    <w:name w:val="WW8Num399z4"/>
  </w:style>
  <w:style w:type="character" w:customStyle="1" w:styleId="WW8Num399z5">
    <w:name w:val="WW8Num399z5"/>
  </w:style>
  <w:style w:type="character" w:customStyle="1" w:styleId="WW8Num399z6">
    <w:name w:val="WW8Num399z6"/>
  </w:style>
  <w:style w:type="character" w:customStyle="1" w:styleId="WW8Num399z7">
    <w:name w:val="WW8Num399z7"/>
  </w:style>
  <w:style w:type="character" w:customStyle="1" w:styleId="WW8Num399z8">
    <w:name w:val="WW8Num399z8"/>
  </w:style>
  <w:style w:type="character" w:customStyle="1" w:styleId="WW8Num400z0">
    <w:name w:val="WW8Num400z0"/>
    <w:rPr>
      <w:rFonts w:ascii="Symbol" w:hAnsi="Symbol" w:cs="Times New Roman"/>
    </w:rPr>
  </w:style>
  <w:style w:type="character" w:customStyle="1" w:styleId="WW8Num400z1">
    <w:name w:val="WW8Num400z1"/>
    <w:rPr>
      <w:rFonts w:ascii="Courier New" w:hAnsi="Courier New" w:cs="Courier New"/>
    </w:rPr>
  </w:style>
  <w:style w:type="character" w:customStyle="1" w:styleId="WW8Num400z2">
    <w:name w:val="WW8Num400z2"/>
    <w:rPr>
      <w:rFonts w:ascii="Wingdings" w:hAnsi="Wingdings" w:cs="Times New Roman"/>
    </w:rPr>
  </w:style>
  <w:style w:type="character" w:customStyle="1" w:styleId="WW8Num401z0">
    <w:name w:val="WW8Num401z0"/>
    <w:rPr>
      <w:rFonts w:ascii="Symbol" w:hAnsi="Symbol" w:cs="Times New Roman"/>
    </w:rPr>
  </w:style>
  <w:style w:type="character" w:customStyle="1" w:styleId="WW8NumSt1z0">
    <w:name w:val="WW8NumSt1z0"/>
    <w:rPr>
      <w:rFonts w:ascii="Symbol" w:hAnsi="Symbol" w:cs="Times New Roman"/>
    </w:rPr>
  </w:style>
  <w:style w:type="character" w:customStyle="1" w:styleId="WW8NumSt2z0">
    <w:name w:val="WW8NumSt2z0"/>
    <w:rPr>
      <w:rFonts w:ascii="Symbol" w:hAnsi="Symbol" w:cs="Times New Roman"/>
    </w:rPr>
  </w:style>
  <w:style w:type="character" w:customStyle="1" w:styleId="WW8NumSt10z0">
    <w:name w:val="WW8NumSt10z0"/>
    <w:rPr>
      <w:rFonts w:ascii="Symbol" w:hAnsi="Symbol" w:cs="Times New Roman"/>
    </w:rPr>
  </w:style>
  <w:style w:type="character" w:customStyle="1" w:styleId="WW8NumSt289z0">
    <w:name w:val="WW8NumSt289z0"/>
    <w:rPr>
      <w:rFonts w:ascii="Times New Roman" w:hAnsi="Times New Roman" w:cs="Times New Roman"/>
    </w:rPr>
  </w:style>
  <w:style w:type="character" w:customStyle="1" w:styleId="Caratterepredefinitoparagrafo">
    <w:name w:val="Carattere predefinito paragrafo"/>
  </w:style>
  <w:style w:type="character" w:styleId="Numeropagina">
    <w:name w:val="page number"/>
    <w:basedOn w:val="Caratterepredefinitoparagrafo"/>
  </w:style>
  <w:style w:type="character" w:styleId="Collegamentoipertestuale">
    <w:name w:val="Hyperlink"/>
    <w:rPr>
      <w:color w:val="0000FF"/>
      <w:u w:val="single"/>
    </w:rPr>
  </w:style>
  <w:style w:type="character" w:customStyle="1" w:styleId="Caratteredellanota">
    <w:name w:val="Carattere della nota"/>
    <w:rPr>
      <w:vertAlign w:val="superscript"/>
    </w:rPr>
  </w:style>
  <w:style w:type="character" w:styleId="Collegamentovisitato">
    <w:name w:val="FollowedHyperlink"/>
    <w:rPr>
      <w:color w:val="8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notaapidipagina">
    <w:name w:val="Carattere nota a piè di pagina"/>
  </w:style>
  <w:style w:type="character" w:customStyle="1" w:styleId="Caratterenotadichiusura">
    <w:name w:val="Carattere nota di chiusura"/>
  </w:style>
  <w:style w:type="paragraph" w:customStyle="1" w:styleId="Titolo10">
    <w:name w:val="Titolo1"/>
    <w:basedOn w:val="Normale"/>
    <w:next w:val="Corpotesto"/>
    <w:pPr>
      <w:keepNext/>
      <w:spacing w:before="240" w:after="120"/>
    </w:pPr>
    <w:rPr>
      <w:rFonts w:ascii="Trebuchet MS" w:eastAsia="Microsoft YaHei" w:hAnsi="Trebuchet MS" w:cs="Mangal"/>
      <w:sz w:val="20"/>
      <w:szCs w:val="28"/>
    </w:rPr>
  </w:style>
  <w:style w:type="paragraph" w:styleId="Corpotesto">
    <w:name w:val="Body Text"/>
    <w:basedOn w:val="Normale"/>
    <w:pPr>
      <w:jc w:val="both"/>
    </w:pPr>
    <w:rPr>
      <w:sz w:val="20"/>
      <w:szCs w:val="20"/>
    </w:r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pPr>
      <w:suppressLineNumbers/>
    </w:pPr>
    <w:rPr>
      <w:rFonts w:ascii="Trebuchet MS" w:hAnsi="Trebuchet MS" w:cs="Mangal"/>
    </w:rPr>
  </w:style>
  <w:style w:type="paragraph" w:styleId="Intestazione">
    <w:name w:val="header"/>
    <w:basedOn w:val="Normale"/>
    <w:next w:val="Corpotesto"/>
    <w:link w:val="IntestazioneCarattere"/>
    <w:uiPriority w:val="99"/>
    <w:pPr>
      <w:keepNext/>
      <w:spacing w:before="240" w:after="120"/>
    </w:pPr>
    <w:rPr>
      <w:rFonts w:ascii="Arial" w:eastAsia="Microsoft YaHei" w:hAnsi="Arial" w:cs="Mangal"/>
      <w:sz w:val="28"/>
      <w:szCs w:val="28"/>
    </w:rPr>
  </w:style>
  <w:style w:type="paragraph" w:customStyle="1" w:styleId="WW-Intestazione">
    <w:name w:val="WW-Intestazione"/>
    <w:basedOn w:val="Normale"/>
    <w:next w:val="Corpotesto"/>
    <w:pPr>
      <w:keepNext/>
      <w:spacing w:before="240" w:after="120"/>
    </w:pPr>
    <w:rPr>
      <w:rFonts w:ascii="Trebuchet MS" w:eastAsia="Microsoft YaHei" w:hAnsi="Trebuchet MS" w:cs="Mangal"/>
      <w:sz w:val="20"/>
      <w:szCs w:val="28"/>
    </w:rPr>
  </w:style>
  <w:style w:type="paragraph" w:customStyle="1" w:styleId="Corpodeltesto31">
    <w:name w:val="Corpo del testo 31"/>
    <w:basedOn w:val="Normale"/>
    <w:pPr>
      <w:jc w:val="both"/>
    </w:pPr>
    <w:rPr>
      <w:rFonts w:ascii="Arial" w:hAnsi="Arial" w:cs="Arial"/>
    </w:rPr>
  </w:style>
  <w:style w:type="paragraph" w:customStyle="1" w:styleId="p2">
    <w:name w:val="p2"/>
    <w:basedOn w:val="Normale"/>
    <w:pPr>
      <w:tabs>
        <w:tab w:val="left" w:pos="720"/>
      </w:tabs>
      <w:overflowPunct w:val="0"/>
      <w:autoSpaceDE w:val="0"/>
      <w:spacing w:line="280" w:lineRule="atLeast"/>
      <w:jc w:val="both"/>
      <w:textAlignment w:val="baseline"/>
    </w:pPr>
  </w:style>
  <w:style w:type="paragraph" w:customStyle="1" w:styleId="Rientrocorpodeltesto22">
    <w:name w:val="Rientro corpo del testo 22"/>
    <w:basedOn w:val="Normale"/>
    <w:pPr>
      <w:ind w:left="360"/>
      <w:jc w:val="both"/>
    </w:pPr>
  </w:style>
  <w:style w:type="paragraph" w:styleId="Rientrocorpodeltesto">
    <w:name w:val="Body Text Indent"/>
    <w:basedOn w:val="Normale"/>
    <w:pPr>
      <w:jc w:val="center"/>
    </w:pPr>
    <w:rPr>
      <w:b/>
      <w:bCs/>
      <w:sz w:val="28"/>
      <w:szCs w:val="28"/>
    </w:rPr>
  </w:style>
  <w:style w:type="paragraph" w:styleId="Pidipagina">
    <w:name w:val="footer"/>
    <w:basedOn w:val="Normale"/>
    <w:pPr>
      <w:tabs>
        <w:tab w:val="center" w:pos="4819"/>
        <w:tab w:val="right" w:pos="9638"/>
      </w:tabs>
    </w:pPr>
    <w:rPr>
      <w:sz w:val="20"/>
      <w:szCs w:val="20"/>
    </w:rPr>
  </w:style>
  <w:style w:type="paragraph" w:customStyle="1" w:styleId="Rientrocorpodeltesto31">
    <w:name w:val="Rientro corpo del testo 31"/>
    <w:basedOn w:val="Normale"/>
    <w:pPr>
      <w:autoSpaceDE w:val="0"/>
      <w:ind w:left="720"/>
      <w:jc w:val="both"/>
    </w:pPr>
    <w:rPr>
      <w:rFonts w:ascii="Arial" w:hAnsi="Arial" w:cs="Arial"/>
      <w:sz w:val="22"/>
      <w:szCs w:val="22"/>
    </w:rPr>
  </w:style>
  <w:style w:type="paragraph" w:styleId="Testonotaapidipagina">
    <w:name w:val="footnote text"/>
    <w:basedOn w:val="Normale"/>
    <w:rPr>
      <w:sz w:val="20"/>
      <w:szCs w:val="20"/>
    </w:rPr>
  </w:style>
  <w:style w:type="paragraph" w:styleId="Testofumetto">
    <w:name w:val="Balloon Text"/>
    <w:basedOn w:val="Normale"/>
    <w:rPr>
      <w:rFonts w:ascii="Tahoma" w:hAnsi="Tahoma" w:cs="Tahoma"/>
      <w:sz w:val="16"/>
      <w:szCs w:val="16"/>
    </w:rPr>
  </w:style>
  <w:style w:type="paragraph" w:customStyle="1" w:styleId="Rientrocorpodeltesto21">
    <w:name w:val="Rientro corpo del testo 21"/>
    <w:basedOn w:val="Normale"/>
    <w:pPr>
      <w:ind w:left="360"/>
      <w:jc w:val="both"/>
    </w:pPr>
    <w:rPr>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XYBody1">
    <w:name w:val="XYBody1"/>
    <w:basedOn w:val="Normale"/>
    <w:rPr>
      <w:sz w:val="22"/>
    </w:r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Default">
    <w:name w:val="Default"/>
    <w:pPr>
      <w:suppressAutoHyphens/>
      <w:autoSpaceDE w:val="0"/>
    </w:pPr>
    <w:rPr>
      <w:rFonts w:ascii="Webdings" w:hAnsi="Webdings" w:cs="Webdings"/>
      <w:color w:val="000000"/>
      <w:sz w:val="24"/>
      <w:szCs w:val="24"/>
      <w:lang w:eastAsia="zh-CN"/>
    </w:rPr>
  </w:style>
  <w:style w:type="paragraph" w:customStyle="1" w:styleId="Rientrocorpodeltesto210">
    <w:name w:val="Rientro corpo del testo 21"/>
    <w:basedOn w:val="Normale"/>
    <w:pPr>
      <w:ind w:left="360"/>
      <w:jc w:val="both"/>
    </w:pPr>
  </w:style>
  <w:style w:type="paragraph" w:customStyle="1" w:styleId="Contenutoelenco">
    <w:name w:val="Contenuto elenco"/>
    <w:basedOn w:val="Normale"/>
    <w:pPr>
      <w:ind w:left="567"/>
    </w:pPr>
  </w:style>
  <w:style w:type="paragraph" w:customStyle="1" w:styleId="Corpodeltesto2">
    <w:name w:val="Corpo del testo (2)"/>
    <w:basedOn w:val="Normale"/>
    <w:pPr>
      <w:widowControl w:val="0"/>
      <w:shd w:val="clear" w:color="auto" w:fill="FFFFFF"/>
      <w:suppressAutoHyphens w:val="0"/>
      <w:spacing w:before="680" w:line="148" w:lineRule="exact"/>
      <w:ind w:hanging="320"/>
    </w:pPr>
    <w:rPr>
      <w:rFonts w:ascii="Arial" w:hAnsi="Arial" w:cs="Arial"/>
      <w:color w:val="00000A"/>
      <w:sz w:val="13"/>
    </w:rPr>
  </w:style>
  <w:style w:type="table" w:styleId="Grigliatabella">
    <w:name w:val="Table Grid"/>
    <w:basedOn w:val="Tabellanormale"/>
    <w:uiPriority w:val="59"/>
    <w:rsid w:val="00FD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9261F1"/>
    <w:rPr>
      <w:sz w:val="16"/>
      <w:szCs w:val="16"/>
    </w:rPr>
  </w:style>
  <w:style w:type="paragraph" w:styleId="Testocommento">
    <w:name w:val="annotation text"/>
    <w:basedOn w:val="Normale"/>
    <w:link w:val="TestocommentoCarattere"/>
    <w:uiPriority w:val="99"/>
    <w:semiHidden/>
    <w:unhideWhenUsed/>
    <w:rsid w:val="009261F1"/>
    <w:rPr>
      <w:sz w:val="20"/>
      <w:szCs w:val="20"/>
      <w:lang w:val="x-none"/>
    </w:rPr>
  </w:style>
  <w:style w:type="character" w:customStyle="1" w:styleId="TestocommentoCarattere">
    <w:name w:val="Testo commento Carattere"/>
    <w:link w:val="Testocommento"/>
    <w:uiPriority w:val="99"/>
    <w:semiHidden/>
    <w:rsid w:val="009261F1"/>
    <w:rPr>
      <w:lang w:eastAsia="zh-CN"/>
    </w:rPr>
  </w:style>
  <w:style w:type="paragraph" w:styleId="Soggettocommento">
    <w:name w:val="annotation subject"/>
    <w:basedOn w:val="Testocommento"/>
    <w:next w:val="Testocommento"/>
    <w:link w:val="SoggettocommentoCarattere"/>
    <w:uiPriority w:val="99"/>
    <w:semiHidden/>
    <w:unhideWhenUsed/>
    <w:rsid w:val="009261F1"/>
    <w:rPr>
      <w:b/>
      <w:bCs/>
    </w:rPr>
  </w:style>
  <w:style w:type="character" w:customStyle="1" w:styleId="SoggettocommentoCarattere">
    <w:name w:val="Soggetto commento Carattere"/>
    <w:link w:val="Soggettocommento"/>
    <w:uiPriority w:val="99"/>
    <w:semiHidden/>
    <w:rsid w:val="009261F1"/>
    <w:rPr>
      <w:b/>
      <w:bCs/>
      <w:lang w:eastAsia="zh-CN"/>
    </w:rPr>
  </w:style>
  <w:style w:type="character" w:styleId="Rimandonotaapidipagina">
    <w:name w:val="footnote reference"/>
    <w:uiPriority w:val="99"/>
    <w:semiHidden/>
    <w:unhideWhenUsed/>
    <w:rsid w:val="003355BB"/>
    <w:rPr>
      <w:vertAlign w:val="superscript"/>
    </w:rPr>
  </w:style>
  <w:style w:type="character" w:customStyle="1" w:styleId="IntestazioneCarattere">
    <w:name w:val="Intestazione Carattere"/>
    <w:link w:val="Intestazione"/>
    <w:uiPriority w:val="99"/>
    <w:rsid w:val="001F6C5D"/>
    <w:rPr>
      <w:rFonts w:ascii="Arial" w:eastAsia="Microsoft YaHei" w:hAnsi="Arial" w:cs="Mangal"/>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tabs>
        <w:tab w:val="left" w:pos="4962"/>
        <w:tab w:val="left" w:pos="7797"/>
      </w:tabs>
      <w:ind w:left="993" w:firstLine="0"/>
      <w:outlineLvl w:val="0"/>
    </w:pPr>
    <w:rPr>
      <w:i/>
      <w:sz w:val="12"/>
      <w:szCs w:val="20"/>
    </w:rPr>
  </w:style>
  <w:style w:type="paragraph" w:styleId="Titolo2">
    <w:name w:val="heading 2"/>
    <w:basedOn w:val="Normale"/>
    <w:next w:val="Normale"/>
    <w:qFormat/>
    <w:pPr>
      <w:keepNext/>
      <w:numPr>
        <w:ilvl w:val="1"/>
        <w:numId w:val="1"/>
      </w:numPr>
      <w:jc w:val="center"/>
      <w:outlineLvl w:val="1"/>
    </w:pPr>
    <w:rPr>
      <w:b/>
      <w:bCs/>
      <w:sz w:val="32"/>
      <w:szCs w:val="22"/>
      <w:u w:val="single"/>
    </w:rPr>
  </w:style>
  <w:style w:type="paragraph" w:styleId="Titolo3">
    <w:name w:val="heading 3"/>
    <w:basedOn w:val="Normale"/>
    <w:next w:val="Normale"/>
    <w:qFormat/>
    <w:pPr>
      <w:keepNext/>
      <w:numPr>
        <w:ilvl w:val="2"/>
        <w:numId w:val="1"/>
      </w:numPr>
      <w:tabs>
        <w:tab w:val="left" w:pos="3402"/>
      </w:tabs>
      <w:spacing w:line="360" w:lineRule="auto"/>
      <w:outlineLvl w:val="2"/>
    </w:pPr>
    <w:rPr>
      <w:rFonts w:ascii="Arial" w:eastAsia="Arial Unicode MS" w:hAnsi="Arial" w:cs="Arial"/>
      <w:b/>
      <w:bCs/>
      <w:sz w:val="18"/>
    </w:rPr>
  </w:style>
  <w:style w:type="paragraph" w:styleId="Titolo4">
    <w:name w:val="heading 4"/>
    <w:basedOn w:val="Normale"/>
    <w:next w:val="Normale"/>
    <w:qFormat/>
    <w:pPr>
      <w:keepNext/>
      <w:numPr>
        <w:ilvl w:val="3"/>
        <w:numId w:val="1"/>
      </w:numPr>
      <w:jc w:val="center"/>
      <w:outlineLvl w:val="3"/>
    </w:pPr>
    <w:rPr>
      <w:sz w:val="28"/>
      <w:szCs w:val="20"/>
    </w:rPr>
  </w:style>
  <w:style w:type="paragraph" w:styleId="Titolo5">
    <w:name w:val="heading 5"/>
    <w:basedOn w:val="Normale"/>
    <w:next w:val="Normale"/>
    <w:qFormat/>
    <w:pPr>
      <w:keepNext/>
      <w:numPr>
        <w:ilvl w:val="4"/>
        <w:numId w:val="1"/>
      </w:numPr>
      <w:jc w:val="center"/>
      <w:outlineLvl w:val="4"/>
    </w:pPr>
    <w:rPr>
      <w:rFonts w:ascii="Arial" w:hAnsi="Arial" w:cs="Arial"/>
      <w:b/>
      <w:bCs/>
      <w:sz w:val="22"/>
      <w:szCs w:val="22"/>
    </w:rPr>
  </w:style>
  <w:style w:type="paragraph" w:styleId="Titolo6">
    <w:name w:val="heading 6"/>
    <w:basedOn w:val="Normale"/>
    <w:next w:val="Normale"/>
    <w:qFormat/>
    <w:pPr>
      <w:keepNext/>
      <w:numPr>
        <w:ilvl w:val="5"/>
        <w:numId w:val="1"/>
      </w:numPr>
      <w:ind w:left="2127" w:hanging="709"/>
      <w:jc w:val="both"/>
      <w:outlineLvl w:val="5"/>
    </w:pPr>
    <w:rPr>
      <w:rFonts w:ascii="Arial" w:eastAsia="Arial Unicode MS" w:hAnsi="Arial" w:cs="Arial"/>
      <w:b/>
      <w:bCs/>
      <w:iCs/>
      <w:sz w:val="22"/>
    </w:rPr>
  </w:style>
  <w:style w:type="paragraph" w:styleId="Titolo7">
    <w:name w:val="heading 7"/>
    <w:basedOn w:val="Normale"/>
    <w:next w:val="Normale"/>
    <w:qFormat/>
    <w:pPr>
      <w:keepNext/>
      <w:numPr>
        <w:ilvl w:val="6"/>
        <w:numId w:val="1"/>
      </w:numPr>
      <w:tabs>
        <w:tab w:val="left" w:pos="1134"/>
      </w:tabs>
      <w:spacing w:line="300" w:lineRule="exact"/>
      <w:ind w:left="709" w:firstLine="709"/>
      <w:outlineLvl w:val="6"/>
    </w:pPr>
    <w:rPr>
      <w:rFonts w:ascii="Arial" w:eastAsia="Arial Unicode MS" w:hAnsi="Arial" w:cs="Arial"/>
      <w:b/>
      <w:bCs/>
      <w:sz w:val="20"/>
    </w:rPr>
  </w:style>
  <w:style w:type="paragraph" w:styleId="Titolo8">
    <w:name w:val="heading 8"/>
    <w:basedOn w:val="Normale"/>
    <w:next w:val="Normale"/>
    <w:qFormat/>
    <w:pPr>
      <w:keepNext/>
      <w:numPr>
        <w:ilvl w:val="7"/>
        <w:numId w:val="1"/>
      </w:numPr>
      <w:tabs>
        <w:tab w:val="left" w:pos="851"/>
        <w:tab w:val="left" w:pos="1728"/>
        <w:tab w:val="left" w:pos="2448"/>
        <w:tab w:val="left" w:pos="3168"/>
        <w:tab w:val="left" w:pos="3888"/>
        <w:tab w:val="left" w:pos="4608"/>
        <w:tab w:val="left" w:pos="5328"/>
        <w:tab w:val="left" w:pos="6048"/>
        <w:tab w:val="left" w:pos="6768"/>
      </w:tabs>
      <w:spacing w:line="360" w:lineRule="auto"/>
      <w:jc w:val="both"/>
      <w:outlineLvl w:val="7"/>
    </w:pPr>
    <w:rPr>
      <w:rFonts w:ascii="Arial" w:eastAsia="Arial Unicode MS" w:hAnsi="Arial" w:cs="Arial"/>
      <w:b/>
      <w:bCs/>
      <w:sz w:val="18"/>
    </w:rPr>
  </w:style>
  <w:style w:type="paragraph" w:styleId="Titolo9">
    <w:name w:val="heading 9"/>
    <w:basedOn w:val="Normale"/>
    <w:next w:val="Normale"/>
    <w:qFormat/>
    <w:pPr>
      <w:keepNext/>
      <w:numPr>
        <w:ilvl w:val="8"/>
        <w:numId w:val="1"/>
      </w:numPr>
      <w:outlineLvl w:val="8"/>
    </w:pPr>
    <w:rPr>
      <w:rFonts w:ascii="Arial" w:hAnsi="Arial" w:cs="Arial"/>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val="0"/>
      <w:i w:val="0"/>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3z3">
    <w:name w:val="WW8Num3z3"/>
    <w:rPr>
      <w:rFonts w:ascii="Symbol" w:hAnsi="Symbol" w:cs="Times New Roman"/>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Symbol" w:hAnsi="Symbol" w:cs="Times New Roman"/>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Times New Roman"/>
      <w:sz w:val="16"/>
      <w:szCs w:val="16"/>
    </w:rPr>
  </w:style>
  <w:style w:type="character" w:customStyle="1" w:styleId="WW8Num8z1">
    <w:name w:val="WW8Num8z1"/>
    <w:rPr>
      <w:rFonts w:cs="Aria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b w:val="0"/>
      <w:i w:val="0"/>
    </w:rPr>
  </w:style>
  <w:style w:type="character" w:customStyle="1" w:styleId="WW8Num9z1">
    <w:name w:val="WW8Num9z1"/>
    <w:rPr>
      <w:rFonts w:cs="Aria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sz w:val="26"/>
      <w:szCs w:val="26"/>
    </w:rPr>
  </w:style>
  <w:style w:type="character" w:customStyle="1" w:styleId="WW8Num10z1">
    <w:name w:val="WW8Num10z1"/>
    <w:rPr>
      <w:rFonts w:cs="Aria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rPr>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b w:val="0"/>
      <w:i w:val="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Times New Roman"/>
    </w:rPr>
  </w:style>
  <w:style w:type="character" w:customStyle="1" w:styleId="WW8Num16z0">
    <w:name w:val="WW8Num16z0"/>
    <w:rPr>
      <w:rFonts w:ascii="Symbol"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Times New Roman"/>
    </w:rPr>
  </w:style>
  <w:style w:type="character" w:customStyle="1" w:styleId="WW8Num17z0">
    <w:name w:val="WW8Num17z0"/>
    <w:rPr>
      <w:rFonts w:ascii="Times New Roman" w:eastAsia="Times New Roman" w:hAnsi="Times New Roman" w:cs="Times New Roman"/>
      <w:b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Times New Roman"/>
    </w:rPr>
  </w:style>
  <w:style w:type="character" w:customStyle="1" w:styleId="WW8Num17z3">
    <w:name w:val="WW8Num17z3"/>
    <w:rPr>
      <w:rFonts w:ascii="Symbol" w:hAnsi="Symbol" w:cs="Times New Roman"/>
    </w:rPr>
  </w:style>
  <w:style w:type="character" w:customStyle="1" w:styleId="WW8Num18z0">
    <w:name w:val="WW8Num18z0"/>
    <w:rPr>
      <w:b/>
    </w:rPr>
  </w:style>
  <w:style w:type="character" w:customStyle="1" w:styleId="WW8Num19z0">
    <w:name w:val="WW8Num19z0"/>
    <w:rPr>
      <w:b w:val="0"/>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b w:val="0"/>
      <w:i w:val="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i w:val="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rPr>
      <w:rFonts w:ascii="Symbol" w:hAnsi="Symbol" w:cs="Times New Roman"/>
    </w:rPr>
  </w:style>
  <w:style w:type="character" w:customStyle="1" w:styleId="WW8Num34z1">
    <w:name w:val="WW8Num34z1"/>
    <w:rPr>
      <w:rFonts w:ascii="Symbol" w:hAnsi="Symbol" w:cs="Times New Roman"/>
      <w:color w:val="000000"/>
    </w:rPr>
  </w:style>
  <w:style w:type="character" w:customStyle="1" w:styleId="WW8Num34z2">
    <w:name w:val="WW8Num34z2"/>
    <w:rPr>
      <w:rFonts w:ascii="Wingdings" w:hAnsi="Wingdings" w:cs="Times New Roman"/>
    </w:rPr>
  </w:style>
  <w:style w:type="character" w:customStyle="1" w:styleId="WW8Num34z4">
    <w:name w:val="WW8Num34z4"/>
    <w:rPr>
      <w:rFonts w:ascii="Courier New" w:hAnsi="Courier New" w:cs="Courier New"/>
    </w:rPr>
  </w:style>
  <w:style w:type="character" w:customStyle="1" w:styleId="WW8Num35z0">
    <w:name w:val="WW8Num35z0"/>
    <w:rPr>
      <w:b w:val="0"/>
      <w:i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Times New Roman"/>
    </w:rPr>
  </w:style>
  <w:style w:type="character" w:customStyle="1" w:styleId="WW8Num36z1">
    <w:name w:val="WW8Num36z1"/>
    <w:rPr>
      <w:b w:val="0"/>
      <w:i w:val="0"/>
    </w:rPr>
  </w:style>
  <w:style w:type="character" w:customStyle="1" w:styleId="WW8Num36z2">
    <w:name w:val="WW8Num36z2"/>
    <w:rPr>
      <w:rFonts w:ascii="Wingdings" w:hAnsi="Wingdings" w:cs="Times New Roman"/>
    </w:rPr>
  </w:style>
  <w:style w:type="character" w:customStyle="1" w:styleId="WW8Num36z4">
    <w:name w:val="WW8Num36z4"/>
    <w:rPr>
      <w:rFonts w:ascii="Courier New" w:hAnsi="Courier New" w:cs="Courier New"/>
    </w:rPr>
  </w:style>
  <w:style w:type="character" w:customStyle="1" w:styleId="WW8Num37z0">
    <w:name w:val="WW8Num37z0"/>
    <w:rPr>
      <w:b w:val="0"/>
      <w:i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rPr>
      <w:rFonts w:ascii="Symbol" w:hAnsi="Symbol" w:cs="Times New Roman"/>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u w:val="none"/>
    </w:rPr>
  </w:style>
  <w:style w:type="character" w:customStyle="1" w:styleId="WW8Num43z0">
    <w:name w:val="WW8Num43z0"/>
    <w:rPr>
      <w:rFonts w:ascii="Symbol" w:hAnsi="Symbol" w:cs="Times New Roman"/>
    </w:rPr>
  </w:style>
  <w:style w:type="character" w:customStyle="1" w:styleId="WW8Num44z0">
    <w:name w:val="WW8Num44z0"/>
    <w:rPr>
      <w:rFonts w:ascii="Symbol" w:hAnsi="Symbol" w:cs="Times New Roman"/>
    </w:rPr>
  </w:style>
  <w:style w:type="character" w:customStyle="1" w:styleId="WW8Num45z0">
    <w:name w:val="WW8Num45z0"/>
    <w:rPr>
      <w:b w:val="0"/>
      <w:i w:val="0"/>
    </w:rPr>
  </w:style>
  <w:style w:type="character" w:customStyle="1" w:styleId="WW8Num46z0">
    <w:name w:val="WW8Num46z0"/>
    <w:rPr>
      <w:b w:val="0"/>
      <w:i w:val="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rPr>
      <w:rFonts w:ascii="Symbol" w:hAnsi="Symbol" w:cs="Times New Roma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Times New Roman"/>
      <w:color w:val="000000"/>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i w:val="0"/>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Times New Roman"/>
      <w:color w:val="000000"/>
    </w:rPr>
  </w:style>
  <w:style w:type="character" w:customStyle="1" w:styleId="WW8Num57z0">
    <w:name w:val="WW8Num57z0"/>
    <w:rPr>
      <w:rFonts w:ascii="Symbol" w:hAnsi="Symbol" w:cs="Times New Roman"/>
    </w:rPr>
  </w:style>
  <w:style w:type="character" w:customStyle="1" w:styleId="WW8Num58z0">
    <w:name w:val="WW8Num58z0"/>
  </w:style>
  <w:style w:type="character" w:customStyle="1" w:styleId="WW8Num58z1">
    <w:name w:val="WW8Num58z1"/>
    <w:rPr>
      <w:b w:val="0"/>
      <w:i w:val="0"/>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style>
  <w:style w:type="character" w:customStyle="1" w:styleId="WW8Num62z0">
    <w:name w:val="WW8Num62z0"/>
    <w:rPr>
      <w:b w:val="0"/>
      <w:i w:val="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Times New Roman"/>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Times New Roman"/>
    </w:rPr>
  </w:style>
  <w:style w:type="character" w:customStyle="1" w:styleId="WW8Num64z0">
    <w:name w:val="WW8Num64z0"/>
  </w:style>
  <w:style w:type="character" w:customStyle="1" w:styleId="WW8Num64z1">
    <w:name w:val="WW8Num64z1"/>
    <w:rPr>
      <w:rFonts w:ascii="Courier New" w:hAnsi="Courier New" w:cs="Courier New"/>
      <w:sz w:val="20"/>
      <w:szCs w:val="2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b w:val="0"/>
      <w:i w:val="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Times New Roman"/>
    </w:rPr>
  </w:style>
  <w:style w:type="character" w:customStyle="1" w:styleId="WW8Num67z0">
    <w:name w:val="WW8Num67z0"/>
    <w:rPr>
      <w:b w:val="0"/>
      <w:i w:val="0"/>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9z0">
    <w:name w:val="WW8Num69z0"/>
    <w:rPr>
      <w:rFonts w:ascii="Symbol" w:hAnsi="Symbol" w:cs="Times New Roman"/>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Times New Roman"/>
    </w:rPr>
  </w:style>
  <w:style w:type="character" w:customStyle="1" w:styleId="WW8Num70z3">
    <w:name w:val="WW8Num70z3"/>
    <w:rPr>
      <w:rFonts w:ascii="Symbol" w:hAnsi="Symbol" w:cs="Times New Roman"/>
    </w:rPr>
  </w:style>
  <w:style w:type="character" w:customStyle="1" w:styleId="WW8Num71z0">
    <w:name w:val="WW8Num71z0"/>
    <w:rPr>
      <w:b w:val="0"/>
      <w:i w:val="0"/>
    </w:rPr>
  </w:style>
  <w:style w:type="character" w:customStyle="1" w:styleId="WW8Num72z0">
    <w:name w:val="WW8Num72z0"/>
    <w:rPr>
      <w:rFonts w:ascii="Wingdings" w:hAnsi="Wingdings" w:cs="Times New Roman"/>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Times New Roman"/>
    </w:rPr>
  </w:style>
  <w:style w:type="character" w:customStyle="1" w:styleId="WW8Num73z0">
    <w:name w:val="WW8Num73z0"/>
  </w:style>
  <w:style w:type="character" w:customStyle="1" w:styleId="WW8Num74z0">
    <w:name w:val="WW8Num74z0"/>
    <w:rPr>
      <w:rFonts w:ascii="Symbol" w:hAnsi="Symbol" w:cs="Times New Roman"/>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b w:val="0"/>
      <w:i w:val="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val="0"/>
      <w:i w:val="0"/>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Symbol" w:hAnsi="Symbol" w:cs="Times New Roman"/>
    </w:rPr>
  </w:style>
  <w:style w:type="character" w:customStyle="1" w:styleId="WW8Num80z0">
    <w:name w:val="WW8Num80z0"/>
    <w:rPr>
      <w:b w:val="0"/>
      <w:i w:val="0"/>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val="0"/>
      <w:i w:val="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3z0">
    <w:name w:val="WW8Num83z0"/>
    <w:rPr>
      <w:rFonts w:ascii="Symbol" w:hAnsi="Symbol" w:cs="Times New Roman"/>
    </w:rPr>
  </w:style>
  <w:style w:type="character" w:customStyle="1" w:styleId="WW8Num84z0">
    <w:name w:val="WW8Num84z0"/>
    <w:rPr>
      <w:rFonts w:ascii="Symbol" w:hAnsi="Symbol" w:cs="Times New Roman"/>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Times New Roman"/>
    </w:rPr>
  </w:style>
  <w:style w:type="character" w:customStyle="1" w:styleId="WW8Num85z0">
    <w:name w:val="WW8Num85z0"/>
    <w:rPr>
      <w:rFonts w:ascii="Verdana" w:eastAsia="Arial Unicode MS" w:hAnsi="Verdana" w:cs="Verdana"/>
      <w:b/>
      <w:color w:val="000000"/>
      <w:sz w:val="20"/>
      <w:szCs w:val="2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7z0">
    <w:name w:val="WW8Num87z0"/>
    <w:rPr>
      <w:rFonts w:ascii="Times New Roman" w:hAnsi="Times New Roman" w:cs="Times New Roman"/>
      <w:b w:val="0"/>
      <w:i w:val="0"/>
      <w:sz w:val="26"/>
      <w:szCs w:val="26"/>
    </w:rPr>
  </w:style>
  <w:style w:type="character" w:customStyle="1" w:styleId="WW8Num87z1">
    <w:name w:val="WW8Num87z1"/>
  </w:style>
  <w:style w:type="character" w:customStyle="1" w:styleId="WW8Num87z2">
    <w:name w:val="WW8Num87z2"/>
  </w:style>
  <w:style w:type="character" w:customStyle="1" w:styleId="WW8Num87z3">
    <w:name w:val="WW8Num87z3"/>
    <w:rPr>
      <w:b w:val="0"/>
      <w:i w:val="0"/>
      <w:u w:val="none"/>
    </w:rPr>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Times New Roman"/>
    </w:rPr>
  </w:style>
  <w:style w:type="character" w:customStyle="1" w:styleId="WW8Num89z0">
    <w:name w:val="WW8Num89z0"/>
    <w:rPr>
      <w:b w:val="0"/>
      <w:i w:val="0"/>
    </w:rPr>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Symbol" w:hAnsi="Symbol" w:cs="Times New Roman"/>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hAnsi="Arial" w:cs="Arial"/>
      <w:color w:val="000000"/>
      <w:sz w:val="22"/>
      <w:szCs w:val="22"/>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Times New Roman"/>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Times New Roman"/>
    </w:rPr>
  </w:style>
  <w:style w:type="character" w:customStyle="1" w:styleId="WW8Num93z0">
    <w:name w:val="WW8Num93z0"/>
    <w:rPr>
      <w:b w:val="0"/>
      <w:i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b w:val="0"/>
      <w:i w:val="0"/>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Symbol" w:hAnsi="Symbol" w:cs="Times New Roman"/>
    </w:rPr>
  </w:style>
  <w:style w:type="character" w:customStyle="1" w:styleId="WW8Num95z1">
    <w:name w:val="WW8Num95z1"/>
    <w:rPr>
      <w:rFonts w:ascii="Times New Roman" w:eastAsia="Times New Roman" w:hAnsi="Times New Roman" w:cs="Times New Roman"/>
    </w:rPr>
  </w:style>
  <w:style w:type="character" w:customStyle="1" w:styleId="WW8Num95z2">
    <w:name w:val="WW8Num95z2"/>
    <w:rPr>
      <w:rFonts w:ascii="Wingdings" w:hAnsi="Wingdings" w:cs="Times New Roman"/>
    </w:rPr>
  </w:style>
  <w:style w:type="character" w:customStyle="1" w:styleId="WW8Num95z4">
    <w:name w:val="WW8Num95z4"/>
    <w:rPr>
      <w:rFonts w:ascii="Courier New" w:hAnsi="Courier New" w:cs="Courier New"/>
    </w:rPr>
  </w:style>
  <w:style w:type="character" w:customStyle="1" w:styleId="WW8Num96z0">
    <w:name w:val="WW8Num96z0"/>
  </w:style>
  <w:style w:type="character" w:customStyle="1" w:styleId="WW8Num96z1">
    <w:name w:val="WW8Num96z1"/>
    <w:rPr>
      <w:b w:val="0"/>
      <w:i w:val="0"/>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ymbol" w:hAnsi="Symbol" w:cs="Times New Roman"/>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Symbol" w:hAnsi="Symbol" w:cs="Times New Roman"/>
    </w:rPr>
  </w:style>
  <w:style w:type="character" w:customStyle="1" w:styleId="WW8Num102z0">
    <w:name w:val="WW8Num102z0"/>
    <w:rPr>
      <w:b w:val="0"/>
      <w:i w:val="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Times New Roman" w:hAnsi="Times New Roman" w:cs="Times New Roman"/>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style>
  <w:style w:type="character" w:customStyle="1" w:styleId="WW8Num105z0">
    <w:name w:val="WW8Num105z0"/>
    <w:rPr>
      <w:b w:val="0"/>
      <w:i w:val="0"/>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Symbol" w:hAnsi="Symbol" w:cs="Times New Roman"/>
    </w:rPr>
  </w:style>
  <w:style w:type="character" w:customStyle="1" w:styleId="WW8Num107z0">
    <w:name w:val="WW8Num107z0"/>
    <w:rPr>
      <w:rFonts w:ascii="Symbol" w:hAnsi="Symbol" w:cs="Times New Roman"/>
      <w:color w:val="000000"/>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Times New Roman"/>
    </w:rPr>
  </w:style>
  <w:style w:type="character" w:customStyle="1" w:styleId="WW8Num107z3">
    <w:name w:val="WW8Num107z3"/>
    <w:rPr>
      <w:rFonts w:ascii="Symbol" w:hAnsi="Symbol" w:cs="Times New Roman"/>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b w:val="0"/>
      <w:i w:val="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hAnsi="Times New Roman" w:cs="Times New Roman"/>
      <w:b w:val="0"/>
      <w:i w:val="0"/>
      <w:sz w:val="26"/>
      <w:szCs w:val="26"/>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Symbol" w:hAnsi="Symbol" w:cs="Times New Roman"/>
    </w:rPr>
  </w:style>
  <w:style w:type="character" w:customStyle="1" w:styleId="WW8Num112z0">
    <w:name w:val="WW8Num112z0"/>
    <w:rPr>
      <w:rFonts w:ascii="Times New Roman" w:hAnsi="Times New Roman" w:cs="Times New Roman"/>
    </w:rPr>
  </w:style>
  <w:style w:type="character" w:customStyle="1" w:styleId="WW8Num113z0">
    <w:name w:val="WW8Num113z0"/>
    <w:rPr>
      <w:b w:val="0"/>
      <w:i w:val="0"/>
    </w:rPr>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b w:val="0"/>
      <w:i w:val="0"/>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val="0"/>
      <w:i w:val="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b/>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b w:val="0"/>
      <w:i w:val="0"/>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20z0">
    <w:name w:val="WW8Num120z0"/>
    <w:rPr>
      <w:b w:val="0"/>
      <w:i w:val="0"/>
      <w:sz w:val="24"/>
      <w:szCs w:val="24"/>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b w:val="0"/>
      <w:i w:val="0"/>
      <w:sz w:val="24"/>
      <w:szCs w:val="24"/>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b w:val="0"/>
      <w:i w:val="0"/>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Symbol" w:hAnsi="Symbol" w:cs="Times New Roman"/>
    </w:rPr>
  </w:style>
  <w:style w:type="character" w:customStyle="1" w:styleId="WW8Num127z0">
    <w:name w:val="WW8Num127z0"/>
    <w:rPr>
      <w:caps w:val="0"/>
      <w:smallCaps w:val="0"/>
      <w:vanish w:val="0"/>
    </w:rPr>
  </w:style>
  <w:style w:type="character" w:customStyle="1" w:styleId="WW8Num128z0">
    <w:name w:val="WW8Num128z0"/>
    <w:rPr>
      <w:b w:val="0"/>
      <w:i w:val="0"/>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Symbol" w:hAnsi="Symbol" w:cs="Times New Roman"/>
      <w:color w:val="000000"/>
    </w:rPr>
  </w:style>
  <w:style w:type="character" w:customStyle="1" w:styleId="WW8Num132z0">
    <w:name w:val="WW8Num132z0"/>
    <w:rPr>
      <w:u w:val="none"/>
    </w:rPr>
  </w:style>
  <w:style w:type="character" w:customStyle="1" w:styleId="WW8Num133z0">
    <w:name w:val="WW8Num133z0"/>
    <w:rPr>
      <w:rFonts w:ascii="Symbol" w:hAnsi="Symbol" w:cs="Times New Roman"/>
      <w:color w:val="000000"/>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Times New Roman"/>
    </w:rPr>
  </w:style>
  <w:style w:type="character" w:customStyle="1" w:styleId="WW8Num133z3">
    <w:name w:val="WW8Num133z3"/>
    <w:rPr>
      <w:rFonts w:ascii="Symbol" w:hAnsi="Symbol" w:cs="Times New Roman"/>
    </w:rPr>
  </w:style>
  <w:style w:type="character" w:customStyle="1" w:styleId="WW8Num134z0">
    <w:name w:val="WW8Num134z0"/>
  </w:style>
  <w:style w:type="character" w:customStyle="1" w:styleId="WW8Num135z0">
    <w:name w:val="WW8Num135z0"/>
  </w:style>
  <w:style w:type="character" w:customStyle="1" w:styleId="WW8Num135z1">
    <w:name w:val="WW8Num135z1"/>
    <w:rPr>
      <w:b w:val="0"/>
      <w:i w:val="0"/>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9z0">
    <w:name w:val="WW8Num139z0"/>
    <w:rPr>
      <w:rFonts w:ascii="Times New Roman" w:eastAsia="Times New Roman" w:hAnsi="Times New Roman" w:cs="Times New Roman"/>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rPr>
      <w:rFonts w:ascii="Symbol" w:hAnsi="Symbol" w:cs="Times New Roman"/>
    </w:rPr>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Times New Roman" w:hAnsi="Times New Roman" w:cs="Times New Roman"/>
      <w:b w:val="0"/>
      <w:i w:val="0"/>
      <w:sz w:val="28"/>
      <w:szCs w:val="28"/>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sz w:val="28"/>
      <w:szCs w:val="28"/>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6z0">
    <w:name w:val="WW8Num146z0"/>
    <w:rPr>
      <w:rFonts w:ascii="Symbol" w:hAnsi="Symbol" w:cs="Times New Roman"/>
    </w:rPr>
  </w:style>
  <w:style w:type="character" w:customStyle="1" w:styleId="WW8Num147z0">
    <w:name w:val="WW8Num147z0"/>
    <w:rPr>
      <w:rFonts w:ascii="Symbol" w:hAnsi="Symbol" w:cs="Times New Roman"/>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Times New Roman"/>
      <w:sz w:val="20"/>
      <w:szCs w:val="20"/>
    </w:rPr>
  </w:style>
  <w:style w:type="character" w:customStyle="1" w:styleId="WW8Num149z1">
    <w:name w:val="WW8Num149z1"/>
    <w:rPr>
      <w:rFonts w:ascii="Courier New" w:hAnsi="Courier New" w:cs="Courier New"/>
      <w:sz w:val="20"/>
      <w:szCs w:val="20"/>
    </w:rPr>
  </w:style>
  <w:style w:type="character" w:customStyle="1" w:styleId="WW8Num149z2">
    <w:name w:val="WW8Num149z2"/>
    <w:rPr>
      <w:rFonts w:ascii="Wingdings" w:hAnsi="Wingdings" w:cs="Times New Roman"/>
      <w:sz w:val="20"/>
      <w:szCs w:val="20"/>
    </w:rPr>
  </w:style>
  <w:style w:type="character" w:customStyle="1" w:styleId="WW8Num150z0">
    <w:name w:val="WW8Num150z0"/>
    <w:rPr>
      <w:rFonts w:ascii="Times New Roman" w:hAnsi="Times New Roman" w:cs="Times New Roman"/>
      <w:b w:val="0"/>
      <w:i w:val="0"/>
      <w:sz w:val="26"/>
      <w:szCs w:val="26"/>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Times New Roman" w:hAnsi="Times New Roman" w:cs="Times New Roman"/>
      <w:b w:val="0"/>
      <w:i w:val="0"/>
      <w:sz w:val="26"/>
      <w:szCs w:val="26"/>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Symbol" w:hAnsi="Symbol" w:cs="Times New Roman"/>
    </w:rPr>
  </w:style>
  <w:style w:type="character" w:customStyle="1" w:styleId="WW8Num152z1">
    <w:name w:val="WW8Num152z1"/>
  </w:style>
  <w:style w:type="character" w:customStyle="1" w:styleId="WW8Num152z2">
    <w:name w:val="WW8Num152z2"/>
    <w:rPr>
      <w:rFonts w:ascii="Wingdings" w:hAnsi="Wingdings" w:cs="Times New Roman"/>
    </w:rPr>
  </w:style>
  <w:style w:type="character" w:customStyle="1" w:styleId="WW8Num152z4">
    <w:name w:val="WW8Num152z4"/>
    <w:rPr>
      <w:rFonts w:ascii="Courier New" w:hAnsi="Courier New" w:cs="Courier New"/>
    </w:rPr>
  </w:style>
  <w:style w:type="character" w:customStyle="1" w:styleId="WW8Num153z0">
    <w:name w:val="WW8Num153z0"/>
    <w:rPr>
      <w:b w:val="0"/>
      <w:i w:val="0"/>
    </w:rPr>
  </w:style>
  <w:style w:type="character" w:customStyle="1" w:styleId="WW8Num153z1">
    <w:name w:val="WW8Num153z1"/>
    <w:rPr>
      <w:rFonts w:ascii="Symbol" w:hAnsi="Symbol" w:cs="Times New Roman"/>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b w:val="0"/>
      <w:i w:val="0"/>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style>
  <w:style w:type="character" w:customStyle="1" w:styleId="WW8Num156z0">
    <w:name w:val="WW8Num156z0"/>
    <w:rPr>
      <w:b w:val="0"/>
      <w:i w:val="0"/>
    </w:rPr>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8z0">
    <w:name w:val="WW8Num158z0"/>
    <w:rPr>
      <w:rFonts w:ascii="Symbol" w:hAnsi="Symbol" w:cs="Times New Roman"/>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cs="Times New Roman"/>
    </w:rPr>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Symbol" w:hAnsi="Symbol" w:cs="Times New Roman"/>
      <w:color w:val="000000"/>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cs="Times New Roman"/>
    </w:rPr>
  </w:style>
  <w:style w:type="character" w:customStyle="1" w:styleId="WW8Num162z3">
    <w:name w:val="WW8Num162z3"/>
    <w:rPr>
      <w:rFonts w:ascii="Symbol" w:hAnsi="Symbol" w:cs="Times New Roman"/>
    </w:rPr>
  </w:style>
  <w:style w:type="character" w:customStyle="1" w:styleId="WW8Num163z0">
    <w:name w:val="WW8Num163z0"/>
  </w:style>
  <w:style w:type="character" w:customStyle="1" w:styleId="WW8Num163z1">
    <w:name w:val="WW8Num163z1"/>
    <w:rPr>
      <w:rFonts w:ascii="Symbol" w:hAnsi="Symbol" w:cs="Symbol"/>
    </w:rPr>
  </w:style>
  <w:style w:type="character" w:customStyle="1" w:styleId="WW8Num163z2">
    <w:name w:val="WW8Num163z2"/>
    <w:rPr>
      <w:rFonts w:ascii="Wingdings" w:hAnsi="Wingdings" w:cs="Wingdings"/>
    </w:rPr>
  </w:style>
  <w:style w:type="character" w:customStyle="1" w:styleId="WW8Num163z4">
    <w:name w:val="WW8Num163z4"/>
    <w:rPr>
      <w:rFonts w:ascii="Courier New" w:hAnsi="Courier New" w:cs="Courier New"/>
    </w:rPr>
  </w:style>
  <w:style w:type="character" w:customStyle="1" w:styleId="WW8Num164z0">
    <w:name w:val="WW8Num164z0"/>
  </w:style>
  <w:style w:type="character" w:customStyle="1" w:styleId="WW8Num165z0">
    <w:name w:val="WW8Num165z0"/>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b w:val="0"/>
      <w:i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b w:val="0"/>
      <w:i w:val="0"/>
      <w:sz w:val="24"/>
      <w:szCs w:val="24"/>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b/>
      <w:i w:val="0"/>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b w:val="0"/>
      <w:i w:val="0"/>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rPr>
      <w:rFonts w:ascii="Wingdings" w:hAnsi="Wingdings" w:cs="Times New Roman"/>
    </w:rPr>
  </w:style>
  <w:style w:type="character" w:customStyle="1" w:styleId="WW8Num175z1">
    <w:name w:val="WW8Num175z1"/>
    <w:rPr>
      <w:rFonts w:ascii="Courier New" w:hAnsi="Courier New" w:cs="Courier New"/>
    </w:rPr>
  </w:style>
  <w:style w:type="character" w:customStyle="1" w:styleId="WW8Num175z3">
    <w:name w:val="WW8Num175z3"/>
    <w:rPr>
      <w:rFonts w:ascii="Symbol" w:hAnsi="Symbol" w:cs="Times New Roman"/>
    </w:rPr>
  </w:style>
  <w:style w:type="character" w:customStyle="1" w:styleId="WW8Num176z0">
    <w:name w:val="WW8Num176z0"/>
    <w:rPr>
      <w:b w:val="0"/>
      <w:i w:val="0"/>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b w:val="0"/>
      <w:i w:val="0"/>
    </w:rPr>
  </w:style>
  <w:style w:type="character" w:customStyle="1" w:styleId="WW8Num177z1">
    <w:name w:val="WW8Num177z1"/>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ascii="Arial" w:eastAsia="Times New Roman" w:hAnsi="Arial" w:cs="Arial"/>
      <w:b w:val="0"/>
    </w:rPr>
  </w:style>
  <w:style w:type="character" w:customStyle="1" w:styleId="WW8Num178z1">
    <w:name w:val="WW8Num178z1"/>
    <w:rPr>
      <w:rFonts w:ascii="Courier New" w:hAnsi="Courier New" w:cs="Courier New"/>
    </w:rPr>
  </w:style>
  <w:style w:type="character" w:customStyle="1" w:styleId="WW8Num178z2">
    <w:name w:val="WW8Num178z2"/>
    <w:rPr>
      <w:rFonts w:ascii="Wingdings" w:hAnsi="Wingdings" w:cs="Times New Roman"/>
    </w:rPr>
  </w:style>
  <w:style w:type="character" w:customStyle="1" w:styleId="WW8Num178z3">
    <w:name w:val="WW8Num178z3"/>
    <w:rPr>
      <w:rFonts w:ascii="Symbol" w:hAnsi="Symbol" w:cs="Times New Roman"/>
    </w:rPr>
  </w:style>
  <w:style w:type="character" w:customStyle="1" w:styleId="WW8Num179z0">
    <w:name w:val="WW8Num179z0"/>
  </w:style>
  <w:style w:type="character" w:customStyle="1" w:styleId="WW8Num180z0">
    <w:name w:val="WW8Num180z0"/>
  </w:style>
  <w:style w:type="character" w:customStyle="1" w:styleId="WW8Num180z1">
    <w:name w:val="WW8Num180z1"/>
  </w:style>
  <w:style w:type="character" w:customStyle="1" w:styleId="WW8Num180z2">
    <w:name w:val="WW8Num180z2"/>
  </w:style>
  <w:style w:type="character" w:customStyle="1" w:styleId="WW8Num180z3">
    <w:name w:val="WW8Num180z3"/>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rPr>
      <w:b w:val="0"/>
      <w:i w:val="0"/>
      <w:sz w:val="28"/>
      <w:szCs w:val="28"/>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ascii="Symbol" w:hAnsi="Symbol" w:cs="Times New Roman"/>
      <w:color w:val="000000"/>
    </w:rPr>
  </w:style>
  <w:style w:type="character" w:customStyle="1" w:styleId="WW8Num183z0">
    <w:name w:val="WW8Num183z0"/>
    <w:rPr>
      <w:b w:val="0"/>
      <w:i w:val="0"/>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Symbol" w:hAnsi="Symbol" w:cs="Symbol"/>
    </w:rPr>
  </w:style>
  <w:style w:type="character" w:customStyle="1" w:styleId="WW8Num184z1">
    <w:name w:val="WW8Num184z1"/>
    <w:rPr>
      <w:rFonts w:ascii="Courier New" w:hAnsi="Courier New" w:cs="Courier New"/>
    </w:rPr>
  </w:style>
  <w:style w:type="character" w:customStyle="1" w:styleId="WW8Num184z2">
    <w:name w:val="WW8Num184z2"/>
    <w:rPr>
      <w:rFonts w:ascii="Wingdings" w:hAnsi="Wingdings" w:cs="Wingdings"/>
    </w:rPr>
  </w:style>
  <w:style w:type="character" w:customStyle="1" w:styleId="WW8Num185z0">
    <w:name w:val="WW8Num185z0"/>
    <w:rPr>
      <w:b w:val="0"/>
      <w:i w:val="0"/>
    </w:rPr>
  </w:style>
  <w:style w:type="character" w:customStyle="1" w:styleId="WW8Num185z2">
    <w:name w:val="WW8Num185z2"/>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rPr>
      <w:rFonts w:ascii="Arial" w:hAnsi="Arial" w:cs="Arial"/>
      <w:b w:val="0"/>
      <w:i w:val="0"/>
      <w:sz w:val="24"/>
      <w:szCs w:val="24"/>
    </w:rPr>
  </w:style>
  <w:style w:type="character" w:customStyle="1" w:styleId="WW8Num187z0">
    <w:name w:val="WW8Num187z0"/>
    <w:rPr>
      <w:rFonts w:ascii="Symbol" w:hAnsi="Symbol" w:cs="Times New Roman"/>
    </w:rPr>
  </w:style>
  <w:style w:type="character" w:customStyle="1" w:styleId="WW8Num187z1">
    <w:name w:val="WW8Num187z1"/>
    <w:rPr>
      <w:rFonts w:ascii="Courier New" w:hAnsi="Courier New" w:cs="Courier New"/>
    </w:rPr>
  </w:style>
  <w:style w:type="character" w:customStyle="1" w:styleId="WW8Num187z2">
    <w:name w:val="WW8Num187z2"/>
    <w:rPr>
      <w:rFonts w:ascii="Wingdings" w:hAnsi="Wingdings" w:cs="Times New Roman"/>
    </w:rPr>
  </w:style>
  <w:style w:type="character" w:customStyle="1" w:styleId="WW8Num188z0">
    <w:name w:val="WW8Num188z0"/>
    <w:rPr>
      <w:rFonts w:ascii="Symbol" w:hAnsi="Symbol" w:cs="Times New Roman"/>
    </w:rPr>
  </w:style>
  <w:style w:type="character" w:customStyle="1" w:styleId="WW8Num189z0">
    <w:name w:val="WW8Num189z0"/>
    <w:rPr>
      <w:b w:val="0"/>
      <w:i w:val="0"/>
    </w:rPr>
  </w:style>
  <w:style w:type="character" w:customStyle="1" w:styleId="WW8Num189z1">
    <w:name w:val="WW8Num189z1"/>
  </w:style>
  <w:style w:type="character" w:customStyle="1" w:styleId="WW8Num189z2">
    <w:name w:val="WW8Num189z2"/>
  </w:style>
  <w:style w:type="character" w:customStyle="1" w:styleId="WW8Num189z3">
    <w:name w:val="WW8Num189z3"/>
  </w:style>
  <w:style w:type="character" w:customStyle="1" w:styleId="WW8Num189z4">
    <w:name w:val="WW8Num189z4"/>
  </w:style>
  <w:style w:type="character" w:customStyle="1" w:styleId="WW8Num189z5">
    <w:name w:val="WW8Num189z5"/>
  </w:style>
  <w:style w:type="character" w:customStyle="1" w:styleId="WW8Num189z6">
    <w:name w:val="WW8Num189z6"/>
  </w:style>
  <w:style w:type="character" w:customStyle="1" w:styleId="WW8Num189z7">
    <w:name w:val="WW8Num189z7"/>
  </w:style>
  <w:style w:type="character" w:customStyle="1" w:styleId="WW8Num189z8">
    <w:name w:val="WW8Num189z8"/>
  </w:style>
  <w:style w:type="character" w:customStyle="1" w:styleId="WW8Num190z0">
    <w:name w:val="WW8Num190z0"/>
    <w:rPr>
      <w:b w:val="0"/>
      <w:i w:val="0"/>
    </w:rPr>
  </w:style>
  <w:style w:type="character" w:customStyle="1" w:styleId="WW8Num190z1">
    <w:name w:val="WW8Num190z1"/>
  </w:style>
  <w:style w:type="character" w:customStyle="1" w:styleId="WW8Num190z2">
    <w:name w:val="WW8Num190z2"/>
  </w:style>
  <w:style w:type="character" w:customStyle="1" w:styleId="WW8Num190z3">
    <w:name w:val="WW8Num190z3"/>
  </w:style>
  <w:style w:type="character" w:customStyle="1" w:styleId="WW8Num190z4">
    <w:name w:val="WW8Num190z4"/>
  </w:style>
  <w:style w:type="character" w:customStyle="1" w:styleId="WW8Num190z5">
    <w:name w:val="WW8Num190z5"/>
  </w:style>
  <w:style w:type="character" w:customStyle="1" w:styleId="WW8Num190z6">
    <w:name w:val="WW8Num190z6"/>
  </w:style>
  <w:style w:type="character" w:customStyle="1" w:styleId="WW8Num190z7">
    <w:name w:val="WW8Num190z7"/>
  </w:style>
  <w:style w:type="character" w:customStyle="1" w:styleId="WW8Num190z8">
    <w:name w:val="WW8Num190z8"/>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rPr>
      <w:rFonts w:ascii="Wingdings" w:hAnsi="Wingdings" w:cs="Times New Roman"/>
    </w:rPr>
  </w:style>
  <w:style w:type="character" w:customStyle="1" w:styleId="WW8Num193z1">
    <w:name w:val="WW8Num193z1"/>
    <w:rPr>
      <w:rFonts w:ascii="Courier New" w:hAnsi="Courier New" w:cs="Courier New"/>
    </w:rPr>
  </w:style>
  <w:style w:type="character" w:customStyle="1" w:styleId="WW8Num193z3">
    <w:name w:val="WW8Num193z3"/>
    <w:rPr>
      <w:rFonts w:ascii="Symbol" w:hAnsi="Symbol" w:cs="Times New Roman"/>
    </w:rPr>
  </w:style>
  <w:style w:type="character" w:customStyle="1" w:styleId="WW8Num194z0">
    <w:name w:val="WW8Num194z0"/>
    <w:rPr>
      <w:rFonts w:ascii="Times New Roman" w:hAnsi="Times New Roman" w:cs="Times New Roman"/>
      <w:b w:val="0"/>
      <w:i w:val="0"/>
      <w:sz w:val="26"/>
      <w:szCs w:val="26"/>
    </w:rPr>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rPr>
      <w:b/>
      <w:u w:val="none"/>
    </w:rPr>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rPr>
      <w:b w:val="0"/>
      <w:i w:val="0"/>
    </w:rPr>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rPr>
      <w:b w:val="0"/>
      <w:i w:val="0"/>
    </w:rPr>
  </w:style>
  <w:style w:type="character" w:customStyle="1" w:styleId="WW8Num198z0">
    <w:name w:val="WW8Num198z0"/>
  </w:style>
  <w:style w:type="character" w:customStyle="1" w:styleId="WW8Num199z0">
    <w:name w:val="WW8Num199z0"/>
  </w:style>
  <w:style w:type="character" w:customStyle="1" w:styleId="WW8Num200z0">
    <w:name w:val="WW8Num200z0"/>
    <w:rPr>
      <w:b w:val="0"/>
      <w:i w:val="0"/>
    </w:rPr>
  </w:style>
  <w:style w:type="character" w:customStyle="1" w:styleId="WW8Num201z0">
    <w:name w:val="WW8Num201z0"/>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rPr>
      <w:rFonts w:ascii="Symbol" w:hAnsi="Symbol" w:cs="Times New Roman"/>
    </w:rPr>
  </w:style>
  <w:style w:type="character" w:customStyle="1" w:styleId="WW8Num203z1">
    <w:name w:val="WW8Num203z1"/>
    <w:rPr>
      <w:rFonts w:ascii="Courier New" w:hAnsi="Courier New" w:cs="Courier New"/>
    </w:rPr>
  </w:style>
  <w:style w:type="character" w:customStyle="1" w:styleId="WW8Num203z2">
    <w:name w:val="WW8Num203z2"/>
    <w:rPr>
      <w:rFonts w:ascii="Wingdings" w:hAnsi="Wingdings" w:cs="Times New Roman"/>
    </w:rPr>
  </w:style>
  <w:style w:type="character" w:customStyle="1" w:styleId="WW8Num204z0">
    <w:name w:val="WW8Num204z0"/>
  </w:style>
  <w:style w:type="character" w:customStyle="1" w:styleId="WW8Num204z1">
    <w:name w:val="WW8Num204z1"/>
  </w:style>
  <w:style w:type="character" w:customStyle="1" w:styleId="WW8Num204z2">
    <w:name w:val="WW8Num204z2"/>
  </w:style>
  <w:style w:type="character" w:customStyle="1" w:styleId="WW8Num204z3">
    <w:name w:val="WW8Num204z3"/>
  </w:style>
  <w:style w:type="character" w:customStyle="1" w:styleId="WW8Num204z4">
    <w:name w:val="WW8Num204z4"/>
  </w:style>
  <w:style w:type="character" w:customStyle="1" w:styleId="WW8Num204z5">
    <w:name w:val="WW8Num204z5"/>
  </w:style>
  <w:style w:type="character" w:customStyle="1" w:styleId="WW8Num204z6">
    <w:name w:val="WW8Num204z6"/>
  </w:style>
  <w:style w:type="character" w:customStyle="1" w:styleId="WW8Num204z7">
    <w:name w:val="WW8Num204z7"/>
  </w:style>
  <w:style w:type="character" w:customStyle="1" w:styleId="WW8Num204z8">
    <w:name w:val="WW8Num204z8"/>
  </w:style>
  <w:style w:type="character" w:customStyle="1" w:styleId="WW8Num205z0">
    <w:name w:val="WW8Num205z0"/>
    <w:rPr>
      <w:rFonts w:ascii="Wingdings" w:hAnsi="Wingdings" w:cs="Times New Roman"/>
    </w:rPr>
  </w:style>
  <w:style w:type="character" w:customStyle="1" w:styleId="WW8Num205z1">
    <w:name w:val="WW8Num205z1"/>
    <w:rPr>
      <w:rFonts w:ascii="Courier New" w:hAnsi="Courier New" w:cs="Courier New"/>
    </w:rPr>
  </w:style>
  <w:style w:type="character" w:customStyle="1" w:styleId="WW8Num205z3">
    <w:name w:val="WW8Num205z3"/>
    <w:rPr>
      <w:rFonts w:ascii="Symbol" w:hAnsi="Symbol" w:cs="Times New Roman"/>
    </w:rPr>
  </w:style>
  <w:style w:type="character" w:customStyle="1" w:styleId="WW8Num206z0">
    <w:name w:val="WW8Num206z0"/>
  </w:style>
  <w:style w:type="character" w:customStyle="1" w:styleId="WW8Num206z1">
    <w:name w:val="WW8Num206z1"/>
  </w:style>
  <w:style w:type="character" w:customStyle="1" w:styleId="WW8Num206z2">
    <w:name w:val="WW8Num206z2"/>
  </w:style>
  <w:style w:type="character" w:customStyle="1" w:styleId="WW8Num206z3">
    <w:name w:val="WW8Num206z3"/>
  </w:style>
  <w:style w:type="character" w:customStyle="1" w:styleId="WW8Num206z4">
    <w:name w:val="WW8Num206z4"/>
  </w:style>
  <w:style w:type="character" w:customStyle="1" w:styleId="WW8Num206z5">
    <w:name w:val="WW8Num206z5"/>
  </w:style>
  <w:style w:type="character" w:customStyle="1" w:styleId="WW8Num206z6">
    <w:name w:val="WW8Num206z6"/>
  </w:style>
  <w:style w:type="character" w:customStyle="1" w:styleId="WW8Num206z7">
    <w:name w:val="WW8Num206z7"/>
  </w:style>
  <w:style w:type="character" w:customStyle="1" w:styleId="WW8Num206z8">
    <w:name w:val="WW8Num206z8"/>
  </w:style>
  <w:style w:type="character" w:customStyle="1" w:styleId="WW8Num207z0">
    <w:name w:val="WW8Num207z0"/>
    <w:rPr>
      <w:rFonts w:ascii="Symbol" w:hAnsi="Symbol" w:cs="Times New Roman"/>
      <w:color w:val="000000"/>
    </w:rPr>
  </w:style>
  <w:style w:type="character" w:customStyle="1" w:styleId="WW8Num208z0">
    <w:name w:val="WW8Num208z0"/>
    <w:rPr>
      <w:rFonts w:ascii="Symbol" w:hAnsi="Symbol" w:cs="Times New Roman"/>
    </w:rPr>
  </w:style>
  <w:style w:type="character" w:customStyle="1" w:styleId="WW8Num209z0">
    <w:name w:val="WW8Num209z0"/>
    <w:rPr>
      <w:rFonts w:ascii="Times New Roman" w:eastAsia="Times New Roman" w:hAnsi="Times New Roman" w:cs="Times New Roman"/>
    </w:rPr>
  </w:style>
  <w:style w:type="character" w:customStyle="1" w:styleId="WW8Num209z1">
    <w:name w:val="WW8Num209z1"/>
    <w:rPr>
      <w:rFonts w:ascii="Courier New" w:hAnsi="Courier New" w:cs="Courier New"/>
    </w:rPr>
  </w:style>
  <w:style w:type="character" w:customStyle="1" w:styleId="WW8Num209z2">
    <w:name w:val="WW8Num209z2"/>
    <w:rPr>
      <w:rFonts w:ascii="Wingdings" w:hAnsi="Wingdings" w:cs="Times New Roman"/>
    </w:rPr>
  </w:style>
  <w:style w:type="character" w:customStyle="1" w:styleId="WW8Num209z3">
    <w:name w:val="WW8Num209z3"/>
    <w:rPr>
      <w:rFonts w:ascii="Symbol" w:hAnsi="Symbol" w:cs="Times New Roman"/>
    </w:rPr>
  </w:style>
  <w:style w:type="character" w:customStyle="1" w:styleId="WW8Num210z0">
    <w:name w:val="WW8Num210z0"/>
    <w:rPr>
      <w:b w:val="0"/>
      <w:i w:val="0"/>
    </w:rPr>
  </w:style>
  <w:style w:type="character" w:customStyle="1" w:styleId="WW8Num210z1">
    <w:name w:val="WW8Num210z1"/>
  </w:style>
  <w:style w:type="character" w:customStyle="1" w:styleId="WW8Num210z2">
    <w:name w:val="WW8Num210z2"/>
  </w:style>
  <w:style w:type="character" w:customStyle="1" w:styleId="WW8Num210z3">
    <w:name w:val="WW8Num210z3"/>
  </w:style>
  <w:style w:type="character" w:customStyle="1" w:styleId="WW8Num210z4">
    <w:name w:val="WW8Num210z4"/>
  </w:style>
  <w:style w:type="character" w:customStyle="1" w:styleId="WW8Num210z5">
    <w:name w:val="WW8Num210z5"/>
  </w:style>
  <w:style w:type="character" w:customStyle="1" w:styleId="WW8Num210z6">
    <w:name w:val="WW8Num210z6"/>
  </w:style>
  <w:style w:type="character" w:customStyle="1" w:styleId="WW8Num210z7">
    <w:name w:val="WW8Num210z7"/>
  </w:style>
  <w:style w:type="character" w:customStyle="1" w:styleId="WW8Num210z8">
    <w:name w:val="WW8Num210z8"/>
  </w:style>
  <w:style w:type="character" w:customStyle="1" w:styleId="WW8Num211z0">
    <w:name w:val="WW8Num211z0"/>
  </w:style>
  <w:style w:type="character" w:customStyle="1" w:styleId="WW8Num211z1">
    <w:name w:val="WW8Num211z1"/>
    <w:rPr>
      <w:rFonts w:ascii="Symbol" w:hAnsi="Symbol" w:cs="Times New Roman"/>
    </w:rPr>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style>
  <w:style w:type="character" w:customStyle="1" w:styleId="WW8Num212z1">
    <w:name w:val="WW8Num212z1"/>
  </w:style>
  <w:style w:type="character" w:customStyle="1" w:styleId="WW8Num212z2">
    <w:name w:val="WW8Num212z2"/>
  </w:style>
  <w:style w:type="character" w:customStyle="1" w:styleId="WW8Num212z3">
    <w:name w:val="WW8Num212z3"/>
  </w:style>
  <w:style w:type="character" w:customStyle="1" w:styleId="WW8Num212z4">
    <w:name w:val="WW8Num212z4"/>
  </w:style>
  <w:style w:type="character" w:customStyle="1" w:styleId="WW8Num212z5">
    <w:name w:val="WW8Num212z5"/>
  </w:style>
  <w:style w:type="character" w:customStyle="1" w:styleId="WW8Num212z6">
    <w:name w:val="WW8Num212z6"/>
  </w:style>
  <w:style w:type="character" w:customStyle="1" w:styleId="WW8Num212z7">
    <w:name w:val="WW8Num212z7"/>
  </w:style>
  <w:style w:type="character" w:customStyle="1" w:styleId="WW8Num212z8">
    <w:name w:val="WW8Num212z8"/>
  </w:style>
  <w:style w:type="character" w:customStyle="1" w:styleId="WW8Num213z0">
    <w:name w:val="WW8Num213z0"/>
    <w:rPr>
      <w:rFonts w:ascii="Wingdings" w:hAnsi="Wingdings" w:cs="Times New Roman"/>
    </w:rPr>
  </w:style>
  <w:style w:type="character" w:customStyle="1" w:styleId="WW8Num213z1">
    <w:name w:val="WW8Num213z1"/>
    <w:rPr>
      <w:rFonts w:ascii="Courier New" w:hAnsi="Courier New" w:cs="Courier New"/>
    </w:rPr>
  </w:style>
  <w:style w:type="character" w:customStyle="1" w:styleId="WW8Num213z3">
    <w:name w:val="WW8Num213z3"/>
    <w:rPr>
      <w:rFonts w:ascii="Symbol" w:hAnsi="Symbol" w:cs="Times New Roman"/>
    </w:rPr>
  </w:style>
  <w:style w:type="character" w:customStyle="1" w:styleId="WW8Num214z0">
    <w:name w:val="WW8Num214z0"/>
    <w:rPr>
      <w:rFonts w:ascii="Symbol" w:hAnsi="Symbol" w:cs="Times New Roman"/>
    </w:rPr>
  </w:style>
  <w:style w:type="character" w:customStyle="1" w:styleId="WW8Num215z0">
    <w:name w:val="WW8Num215z0"/>
    <w:rPr>
      <w:b w:val="0"/>
      <w:i w:val="0"/>
    </w:rPr>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rPr>
      <w:b w:val="0"/>
      <w:i w:val="0"/>
    </w:rPr>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rPr>
      <w:rFonts w:ascii="Symbol" w:hAnsi="Symbol" w:cs="Times New Roman"/>
    </w:rPr>
  </w:style>
  <w:style w:type="character" w:customStyle="1" w:styleId="WW8Num217z1">
    <w:name w:val="WW8Num217z1"/>
  </w:style>
  <w:style w:type="character" w:customStyle="1" w:styleId="WW8Num217z2">
    <w:name w:val="WW8Num217z2"/>
  </w:style>
  <w:style w:type="character" w:customStyle="1" w:styleId="WW8Num217z3">
    <w:name w:val="WW8Num217z3"/>
  </w:style>
  <w:style w:type="character" w:customStyle="1" w:styleId="WW8Num217z4">
    <w:name w:val="WW8Num217z4"/>
  </w:style>
  <w:style w:type="character" w:customStyle="1" w:styleId="WW8Num217z5">
    <w:name w:val="WW8Num217z5"/>
  </w:style>
  <w:style w:type="character" w:customStyle="1" w:styleId="WW8Num217z6">
    <w:name w:val="WW8Num217z6"/>
  </w:style>
  <w:style w:type="character" w:customStyle="1" w:styleId="WW8Num217z7">
    <w:name w:val="WW8Num217z7"/>
  </w:style>
  <w:style w:type="character" w:customStyle="1" w:styleId="WW8Num217z8">
    <w:name w:val="WW8Num217z8"/>
  </w:style>
  <w:style w:type="character" w:customStyle="1" w:styleId="WW8Num218z0">
    <w:name w:val="WW8Num218z0"/>
  </w:style>
  <w:style w:type="character" w:customStyle="1" w:styleId="WW8Num219z0">
    <w:name w:val="WW8Num219z0"/>
    <w:rPr>
      <w:b w:val="0"/>
      <w:i w:val="0"/>
    </w:rPr>
  </w:style>
  <w:style w:type="character" w:customStyle="1" w:styleId="WW8Num219z2">
    <w:name w:val="WW8Num219z2"/>
  </w:style>
  <w:style w:type="character" w:customStyle="1" w:styleId="WW8Num219z3">
    <w:name w:val="WW8Num219z3"/>
  </w:style>
  <w:style w:type="character" w:customStyle="1" w:styleId="WW8Num219z4">
    <w:name w:val="WW8Num219z4"/>
  </w:style>
  <w:style w:type="character" w:customStyle="1" w:styleId="WW8Num219z5">
    <w:name w:val="WW8Num219z5"/>
  </w:style>
  <w:style w:type="character" w:customStyle="1" w:styleId="WW8Num219z6">
    <w:name w:val="WW8Num219z6"/>
  </w:style>
  <w:style w:type="character" w:customStyle="1" w:styleId="WW8Num219z7">
    <w:name w:val="WW8Num219z7"/>
  </w:style>
  <w:style w:type="character" w:customStyle="1" w:styleId="WW8Num219z8">
    <w:name w:val="WW8Num219z8"/>
  </w:style>
  <w:style w:type="character" w:customStyle="1" w:styleId="WW8Num220z0">
    <w:name w:val="WW8Num220z0"/>
    <w:rPr>
      <w:rFonts w:ascii="Symbol" w:hAnsi="Symbol" w:cs="Times New Roman"/>
      <w:sz w:val="22"/>
      <w:szCs w:val="22"/>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rPr>
      <w:rFonts w:ascii="Times New Roman" w:eastAsia="Times New Roman" w:hAnsi="Times New Roman" w:cs="Times New Roman"/>
    </w:rPr>
  </w:style>
  <w:style w:type="character" w:customStyle="1" w:styleId="WW8Num222z1">
    <w:name w:val="WW8Num222z1"/>
    <w:rPr>
      <w:rFonts w:ascii="Courier New" w:hAnsi="Courier New" w:cs="Courier New"/>
    </w:rPr>
  </w:style>
  <w:style w:type="character" w:customStyle="1" w:styleId="WW8Num222z2">
    <w:name w:val="WW8Num222z2"/>
    <w:rPr>
      <w:rFonts w:ascii="Wingdings" w:hAnsi="Wingdings" w:cs="Times New Roman"/>
    </w:rPr>
  </w:style>
  <w:style w:type="character" w:customStyle="1" w:styleId="WW8Num222z3">
    <w:name w:val="WW8Num222z3"/>
    <w:rPr>
      <w:rFonts w:ascii="Symbol" w:hAnsi="Symbol" w:cs="Times New Roman"/>
    </w:rPr>
  </w:style>
  <w:style w:type="character" w:customStyle="1" w:styleId="WW8Num223z0">
    <w:name w:val="WW8Num223z0"/>
    <w:rPr>
      <w:b w:val="0"/>
      <w:i w:val="0"/>
      <w:sz w:val="24"/>
      <w:szCs w:val="24"/>
    </w:rPr>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rPr>
      <w:rFonts w:ascii="Symbol" w:hAnsi="Symbol" w:cs="Times New Roman"/>
    </w:rPr>
  </w:style>
  <w:style w:type="character" w:customStyle="1" w:styleId="WW8Num224z1">
    <w:name w:val="WW8Num224z1"/>
    <w:rPr>
      <w:rFonts w:ascii="Courier New" w:hAnsi="Courier New" w:cs="Courier New"/>
    </w:rPr>
  </w:style>
  <w:style w:type="character" w:customStyle="1" w:styleId="WW8Num224z2">
    <w:name w:val="WW8Num224z2"/>
    <w:rPr>
      <w:rFonts w:ascii="Wingdings" w:hAnsi="Wingdings" w:cs="Times New Roman"/>
    </w:rPr>
  </w:style>
  <w:style w:type="character" w:customStyle="1" w:styleId="WW8Num225z0">
    <w:name w:val="WW8Num225z0"/>
    <w:rPr>
      <w:rFonts w:ascii="Symbol" w:hAnsi="Symbol" w:cs="Times New Roman"/>
    </w:rPr>
  </w:style>
  <w:style w:type="character" w:customStyle="1" w:styleId="WW8Num225z1">
    <w:name w:val="WW8Num225z1"/>
  </w:style>
  <w:style w:type="character" w:customStyle="1" w:styleId="WW8Num225z2">
    <w:name w:val="WW8Num225z2"/>
  </w:style>
  <w:style w:type="character" w:customStyle="1" w:styleId="WW8Num225z3">
    <w:name w:val="WW8Num225z3"/>
  </w:style>
  <w:style w:type="character" w:customStyle="1" w:styleId="WW8Num225z4">
    <w:name w:val="WW8Num225z4"/>
  </w:style>
  <w:style w:type="character" w:customStyle="1" w:styleId="WW8Num225z5">
    <w:name w:val="WW8Num225z5"/>
  </w:style>
  <w:style w:type="character" w:customStyle="1" w:styleId="WW8Num225z6">
    <w:name w:val="WW8Num225z6"/>
  </w:style>
  <w:style w:type="character" w:customStyle="1" w:styleId="WW8Num225z7">
    <w:name w:val="WW8Num225z7"/>
  </w:style>
  <w:style w:type="character" w:customStyle="1" w:styleId="WW8Num225z8">
    <w:name w:val="WW8Num225z8"/>
  </w:style>
  <w:style w:type="character" w:customStyle="1" w:styleId="WW8Num226z0">
    <w:name w:val="WW8Num226z0"/>
    <w:rPr>
      <w:b w:val="0"/>
      <w:i w:val="0"/>
    </w:rPr>
  </w:style>
  <w:style w:type="character" w:customStyle="1" w:styleId="WW8Num227z0">
    <w:name w:val="WW8Num227z0"/>
    <w:rPr>
      <w:rFonts w:ascii="Symbol" w:hAnsi="Symbol" w:cs="Times New Roman"/>
    </w:rPr>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rPr>
      <w:rFonts w:ascii="Symbol" w:hAnsi="Symbol" w:cs="Times New Roman"/>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rPr>
      <w:b w:val="0"/>
      <w:i w:val="0"/>
    </w:rPr>
  </w:style>
  <w:style w:type="character" w:customStyle="1" w:styleId="WW8Num231z1">
    <w:name w:val="WW8Num231z1"/>
  </w:style>
  <w:style w:type="character" w:customStyle="1" w:styleId="WW8Num231z2">
    <w:name w:val="WW8Num231z2"/>
  </w:style>
  <w:style w:type="character" w:customStyle="1" w:styleId="WW8Num231z3">
    <w:name w:val="WW8Num231z3"/>
  </w:style>
  <w:style w:type="character" w:customStyle="1" w:styleId="WW8Num231z4">
    <w:name w:val="WW8Num231z4"/>
  </w:style>
  <w:style w:type="character" w:customStyle="1" w:styleId="WW8Num231z5">
    <w:name w:val="WW8Num231z5"/>
  </w:style>
  <w:style w:type="character" w:customStyle="1" w:styleId="WW8Num231z6">
    <w:name w:val="WW8Num231z6"/>
  </w:style>
  <w:style w:type="character" w:customStyle="1" w:styleId="WW8Num231z7">
    <w:name w:val="WW8Num231z7"/>
  </w:style>
  <w:style w:type="character" w:customStyle="1" w:styleId="WW8Num231z8">
    <w:name w:val="WW8Num231z8"/>
  </w:style>
  <w:style w:type="character" w:customStyle="1" w:styleId="WW8Num232z0">
    <w:name w:val="WW8Num232z0"/>
    <w:rPr>
      <w:b/>
    </w:rPr>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style>
  <w:style w:type="character" w:customStyle="1" w:styleId="WW8Num234z4">
    <w:name w:val="WW8Num234z4"/>
  </w:style>
  <w:style w:type="character" w:customStyle="1" w:styleId="WW8Num234z5">
    <w:name w:val="WW8Num234z5"/>
  </w:style>
  <w:style w:type="character" w:customStyle="1" w:styleId="WW8Num234z6">
    <w:name w:val="WW8Num234z6"/>
  </w:style>
  <w:style w:type="character" w:customStyle="1" w:styleId="WW8Num234z7">
    <w:name w:val="WW8Num234z7"/>
  </w:style>
  <w:style w:type="character" w:customStyle="1" w:styleId="WW8Num234z8">
    <w:name w:val="WW8Num234z8"/>
  </w:style>
  <w:style w:type="character" w:customStyle="1" w:styleId="WW8Num235z0">
    <w:name w:val="WW8Num235z0"/>
  </w:style>
  <w:style w:type="character" w:customStyle="1" w:styleId="WW8Num235z1">
    <w:name w:val="WW8Num235z1"/>
    <w:rPr>
      <w:rFonts w:ascii="Symbol" w:eastAsia="Times New Roman" w:hAnsi="Symbol" w:cs="Symbol"/>
    </w:rPr>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style>
  <w:style w:type="character" w:customStyle="1" w:styleId="WW8Num237z0">
    <w:name w:val="WW8Num237z0"/>
    <w:rPr>
      <w:rFonts w:ascii="Symbol" w:hAnsi="Symbol" w:cs="Times New Roman"/>
      <w:sz w:val="22"/>
      <w:szCs w:val="22"/>
    </w:rPr>
  </w:style>
  <w:style w:type="character" w:customStyle="1" w:styleId="WW8Num238z0">
    <w:name w:val="WW8Num238z0"/>
    <w:rPr>
      <w:rFonts w:ascii="Symbol" w:hAnsi="Symbol" w:cs="Times New Roman"/>
    </w:rPr>
  </w:style>
  <w:style w:type="character" w:customStyle="1" w:styleId="WW8Num238z1">
    <w:name w:val="WW8Num238z1"/>
  </w:style>
  <w:style w:type="character" w:customStyle="1" w:styleId="WW8Num238z2">
    <w:name w:val="WW8Num238z2"/>
  </w:style>
  <w:style w:type="character" w:customStyle="1" w:styleId="WW8Num238z3">
    <w:name w:val="WW8Num238z3"/>
  </w:style>
  <w:style w:type="character" w:customStyle="1" w:styleId="WW8Num238z4">
    <w:name w:val="WW8Num238z4"/>
  </w:style>
  <w:style w:type="character" w:customStyle="1" w:styleId="WW8Num238z5">
    <w:name w:val="WW8Num238z5"/>
  </w:style>
  <w:style w:type="character" w:customStyle="1" w:styleId="WW8Num238z6">
    <w:name w:val="WW8Num238z6"/>
  </w:style>
  <w:style w:type="character" w:customStyle="1" w:styleId="WW8Num238z7">
    <w:name w:val="WW8Num238z7"/>
  </w:style>
  <w:style w:type="character" w:customStyle="1" w:styleId="WW8Num238z8">
    <w:name w:val="WW8Num238z8"/>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1z0">
    <w:name w:val="WW8Num241z0"/>
    <w:rPr>
      <w:rFonts w:ascii="Wingdings" w:hAnsi="Wingdings" w:cs="Times New Roman"/>
    </w:rPr>
  </w:style>
  <w:style w:type="character" w:customStyle="1" w:styleId="WW8Num241z1">
    <w:name w:val="WW8Num241z1"/>
    <w:rPr>
      <w:rFonts w:ascii="Courier New" w:hAnsi="Courier New" w:cs="Courier New"/>
    </w:rPr>
  </w:style>
  <w:style w:type="character" w:customStyle="1" w:styleId="WW8Num241z3">
    <w:name w:val="WW8Num241z3"/>
    <w:rPr>
      <w:rFonts w:ascii="Symbol" w:hAnsi="Symbol" w:cs="Times New Roman"/>
    </w:rPr>
  </w:style>
  <w:style w:type="character" w:customStyle="1" w:styleId="WW8Num242z0">
    <w:name w:val="WW8Num242z0"/>
  </w:style>
  <w:style w:type="character" w:customStyle="1" w:styleId="WW8Num243z0">
    <w:name w:val="WW8Num243z0"/>
    <w:rPr>
      <w:rFonts w:ascii="Symbol" w:hAnsi="Symbol" w:cs="Times New Roman"/>
      <w:sz w:val="22"/>
      <w:szCs w:val="22"/>
    </w:rPr>
  </w:style>
  <w:style w:type="character" w:customStyle="1" w:styleId="WW8Num244z0">
    <w:name w:val="WW8Num244z0"/>
    <w:rPr>
      <w:b w:val="0"/>
      <w:i w:val="0"/>
    </w:rPr>
  </w:style>
  <w:style w:type="character" w:customStyle="1" w:styleId="WW8Num244z1">
    <w:name w:val="WW8Num244z1"/>
  </w:style>
  <w:style w:type="character" w:customStyle="1" w:styleId="WW8Num244z2">
    <w:name w:val="WW8Num244z2"/>
  </w:style>
  <w:style w:type="character" w:customStyle="1" w:styleId="WW8Num244z3">
    <w:name w:val="WW8Num244z3"/>
  </w:style>
  <w:style w:type="character" w:customStyle="1" w:styleId="WW8Num244z4">
    <w:name w:val="WW8Num244z4"/>
  </w:style>
  <w:style w:type="character" w:customStyle="1" w:styleId="WW8Num244z5">
    <w:name w:val="WW8Num244z5"/>
  </w:style>
  <w:style w:type="character" w:customStyle="1" w:styleId="WW8Num244z6">
    <w:name w:val="WW8Num244z6"/>
  </w:style>
  <w:style w:type="character" w:customStyle="1" w:styleId="WW8Num244z7">
    <w:name w:val="WW8Num244z7"/>
  </w:style>
  <w:style w:type="character" w:customStyle="1" w:styleId="WW8Num244z8">
    <w:name w:val="WW8Num244z8"/>
  </w:style>
  <w:style w:type="character" w:customStyle="1" w:styleId="WW8Num245z0">
    <w:name w:val="WW8Num245z0"/>
  </w:style>
  <w:style w:type="character" w:customStyle="1" w:styleId="WW8Num245z1">
    <w:name w:val="WW8Num245z1"/>
  </w:style>
  <w:style w:type="character" w:customStyle="1" w:styleId="WW8Num245z2">
    <w:name w:val="WW8Num245z2"/>
  </w:style>
  <w:style w:type="character" w:customStyle="1" w:styleId="WW8Num245z3">
    <w:name w:val="WW8Num245z3"/>
  </w:style>
  <w:style w:type="character" w:customStyle="1" w:styleId="WW8Num245z4">
    <w:name w:val="WW8Num245z4"/>
  </w:style>
  <w:style w:type="character" w:customStyle="1" w:styleId="WW8Num245z5">
    <w:name w:val="WW8Num245z5"/>
  </w:style>
  <w:style w:type="character" w:customStyle="1" w:styleId="WW8Num245z6">
    <w:name w:val="WW8Num245z6"/>
  </w:style>
  <w:style w:type="character" w:customStyle="1" w:styleId="WW8Num245z7">
    <w:name w:val="WW8Num245z7"/>
  </w:style>
  <w:style w:type="character" w:customStyle="1" w:styleId="WW8Num245z8">
    <w:name w:val="WW8Num245z8"/>
  </w:style>
  <w:style w:type="character" w:customStyle="1" w:styleId="WW8Num246z0">
    <w:name w:val="WW8Num246z0"/>
    <w:rPr>
      <w:b w:val="0"/>
      <w:i w:val="0"/>
      <w:sz w:val="28"/>
      <w:szCs w:val="28"/>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val="0"/>
      <w:i w:val="0"/>
    </w:rPr>
  </w:style>
  <w:style w:type="character" w:customStyle="1" w:styleId="WW8Num247z1">
    <w:name w:val="WW8Num247z1"/>
  </w:style>
  <w:style w:type="character" w:customStyle="1" w:styleId="WW8Num247z2">
    <w:name w:val="WW8Num247z2"/>
  </w:style>
  <w:style w:type="character" w:customStyle="1" w:styleId="WW8Num247z3">
    <w:name w:val="WW8Num247z3"/>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rPr>
      <w:b w:val="0"/>
      <w:i w:val="0"/>
    </w:rPr>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val="0"/>
      <w:i w:val="0"/>
    </w:rPr>
  </w:style>
  <w:style w:type="character" w:customStyle="1" w:styleId="WW8Num250z1">
    <w:name w:val="WW8Num250z1"/>
  </w:style>
  <w:style w:type="character" w:customStyle="1" w:styleId="WW8Num250z2">
    <w:name w:val="WW8Num250z2"/>
  </w:style>
  <w:style w:type="character" w:customStyle="1" w:styleId="WW8Num250z3">
    <w:name w:val="WW8Num250z3"/>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rPr>
      <w:b w:val="0"/>
      <w:i w:val="0"/>
    </w:rPr>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style>
  <w:style w:type="character" w:customStyle="1" w:styleId="WW8Num252z2">
    <w:name w:val="WW8Num252z2"/>
  </w:style>
  <w:style w:type="character" w:customStyle="1" w:styleId="WW8Num252z3">
    <w:name w:val="WW8Num252z3"/>
  </w:style>
  <w:style w:type="character" w:customStyle="1" w:styleId="WW8Num252z4">
    <w:name w:val="WW8Num252z4"/>
  </w:style>
  <w:style w:type="character" w:customStyle="1" w:styleId="WW8Num252z5">
    <w:name w:val="WW8Num252z5"/>
  </w:style>
  <w:style w:type="character" w:customStyle="1" w:styleId="WW8Num252z6">
    <w:name w:val="WW8Num252z6"/>
  </w:style>
  <w:style w:type="character" w:customStyle="1" w:styleId="WW8Num252z7">
    <w:name w:val="WW8Num252z7"/>
  </w:style>
  <w:style w:type="character" w:customStyle="1" w:styleId="WW8Num252z8">
    <w:name w:val="WW8Num252z8"/>
  </w:style>
  <w:style w:type="character" w:customStyle="1" w:styleId="WW8Num253z0">
    <w:name w:val="WW8Num253z0"/>
    <w:rPr>
      <w:b w:val="0"/>
      <w:i w:val="0"/>
    </w:rPr>
  </w:style>
  <w:style w:type="character" w:customStyle="1" w:styleId="WW8Num254z0">
    <w:name w:val="WW8Num254z0"/>
    <w:rPr>
      <w:b w:val="0"/>
      <w:i w:val="0"/>
    </w:rPr>
  </w:style>
  <w:style w:type="character" w:customStyle="1" w:styleId="WW8Num255z0">
    <w:name w:val="WW8Num255z0"/>
    <w:rPr>
      <w:b w:val="0"/>
      <w:i w:val="0"/>
    </w:rPr>
  </w:style>
  <w:style w:type="character" w:customStyle="1" w:styleId="WW8Num255z1">
    <w:name w:val="WW8Num255z1"/>
  </w:style>
  <w:style w:type="character" w:customStyle="1" w:styleId="WW8Num255z2">
    <w:name w:val="WW8Num255z2"/>
  </w:style>
  <w:style w:type="character" w:customStyle="1" w:styleId="WW8Num255z3">
    <w:name w:val="WW8Num255z3"/>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rPr>
      <w:rFonts w:ascii="Arial" w:hAnsi="Arial" w:cs="Arial"/>
      <w:b/>
      <w:sz w:val="22"/>
      <w:szCs w:val="22"/>
      <w:u w:val="none"/>
    </w:rPr>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style>
  <w:style w:type="character" w:customStyle="1" w:styleId="WW8Num257z1">
    <w:name w:val="WW8Num257z1"/>
    <w:rPr>
      <w:rFonts w:ascii="Wingdings" w:hAnsi="Wingdings" w:cs="Times New Roman"/>
    </w:rPr>
  </w:style>
  <w:style w:type="character" w:customStyle="1" w:styleId="WW8Num257z2">
    <w:name w:val="WW8Num257z2"/>
  </w:style>
  <w:style w:type="character" w:customStyle="1" w:styleId="WW8Num257z3">
    <w:name w:val="WW8Num257z3"/>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rPr>
      <w:rFonts w:ascii="Symbol" w:hAnsi="Symbol" w:cs="Times New Roman"/>
    </w:rPr>
  </w:style>
  <w:style w:type="character" w:customStyle="1" w:styleId="WW8Num260z0">
    <w:name w:val="WW8Num260z0"/>
    <w:rPr>
      <w:rFonts w:ascii="Symbol" w:hAnsi="Symbol" w:cs="Times New Roman"/>
    </w:rPr>
  </w:style>
  <w:style w:type="character" w:customStyle="1" w:styleId="WW8Num261z0">
    <w:name w:val="WW8Num261z0"/>
  </w:style>
  <w:style w:type="character" w:customStyle="1" w:styleId="WW8Num261z1">
    <w:name w:val="WW8Num261z1"/>
  </w:style>
  <w:style w:type="character" w:customStyle="1" w:styleId="WW8Num261z2">
    <w:name w:val="WW8Num261z2"/>
  </w:style>
  <w:style w:type="character" w:customStyle="1" w:styleId="WW8Num261z3">
    <w:name w:val="WW8Num261z3"/>
  </w:style>
  <w:style w:type="character" w:customStyle="1" w:styleId="WW8Num261z4">
    <w:name w:val="WW8Num261z4"/>
  </w:style>
  <w:style w:type="character" w:customStyle="1" w:styleId="WW8Num261z5">
    <w:name w:val="WW8Num261z5"/>
  </w:style>
  <w:style w:type="character" w:customStyle="1" w:styleId="WW8Num261z6">
    <w:name w:val="WW8Num261z6"/>
  </w:style>
  <w:style w:type="character" w:customStyle="1" w:styleId="WW8Num261z7">
    <w:name w:val="WW8Num261z7"/>
  </w:style>
  <w:style w:type="character" w:customStyle="1" w:styleId="WW8Num261z8">
    <w:name w:val="WW8Num261z8"/>
  </w:style>
  <w:style w:type="character" w:customStyle="1" w:styleId="WW8Num262z0">
    <w:name w:val="WW8Num262z0"/>
  </w:style>
  <w:style w:type="character" w:customStyle="1" w:styleId="WW8Num262z1">
    <w:name w:val="WW8Num262z1"/>
  </w:style>
  <w:style w:type="character" w:customStyle="1" w:styleId="WW8Num262z2">
    <w:name w:val="WW8Num262z2"/>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rPr>
      <w:rFonts w:ascii="Times New Roman" w:hAnsi="Times New Roman" w:cs="Times New Roman"/>
      <w:b w:val="0"/>
      <w:i w:val="0"/>
      <w:sz w:val="26"/>
      <w:szCs w:val="26"/>
    </w:rPr>
  </w:style>
  <w:style w:type="character" w:customStyle="1" w:styleId="WW8Num264z1">
    <w:name w:val="WW8Num264z1"/>
  </w:style>
  <w:style w:type="character" w:customStyle="1" w:styleId="WW8Num264z2">
    <w:name w:val="WW8Num264z2"/>
  </w:style>
  <w:style w:type="character" w:customStyle="1" w:styleId="WW8Num264z3">
    <w:name w:val="WW8Num264z3"/>
  </w:style>
  <w:style w:type="character" w:customStyle="1" w:styleId="WW8Num264z4">
    <w:name w:val="WW8Num264z4"/>
  </w:style>
  <w:style w:type="character" w:customStyle="1" w:styleId="WW8Num264z5">
    <w:name w:val="WW8Num264z5"/>
  </w:style>
  <w:style w:type="character" w:customStyle="1" w:styleId="WW8Num264z6">
    <w:name w:val="WW8Num264z6"/>
  </w:style>
  <w:style w:type="character" w:customStyle="1" w:styleId="WW8Num264z7">
    <w:name w:val="WW8Num264z7"/>
  </w:style>
  <w:style w:type="character" w:customStyle="1" w:styleId="WW8Num264z8">
    <w:name w:val="WW8Num264z8"/>
  </w:style>
  <w:style w:type="character" w:customStyle="1" w:styleId="WW8Num265z0">
    <w:name w:val="WW8Num265z0"/>
    <w:rPr>
      <w:rFonts w:ascii="Symbol" w:hAnsi="Symbol" w:cs="Times New Roman"/>
    </w:rPr>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Times New Roman"/>
    </w:rPr>
  </w:style>
  <w:style w:type="character" w:customStyle="1" w:styleId="WW8Num266z0">
    <w:name w:val="WW8Num266z0"/>
    <w:rPr>
      <w:b w:val="0"/>
      <w:i w:val="0"/>
    </w:rPr>
  </w:style>
  <w:style w:type="character" w:customStyle="1" w:styleId="WW8Num266z1">
    <w:name w:val="WW8Num266z1"/>
  </w:style>
  <w:style w:type="character" w:customStyle="1" w:styleId="WW8Num266z2">
    <w:name w:val="WW8Num266z2"/>
  </w:style>
  <w:style w:type="character" w:customStyle="1" w:styleId="WW8Num266z3">
    <w:name w:val="WW8Num266z3"/>
  </w:style>
  <w:style w:type="character" w:customStyle="1" w:styleId="WW8Num266z4">
    <w:name w:val="WW8Num266z4"/>
  </w:style>
  <w:style w:type="character" w:customStyle="1" w:styleId="WW8Num266z5">
    <w:name w:val="WW8Num266z5"/>
  </w:style>
  <w:style w:type="character" w:customStyle="1" w:styleId="WW8Num266z6">
    <w:name w:val="WW8Num266z6"/>
  </w:style>
  <w:style w:type="character" w:customStyle="1" w:styleId="WW8Num266z7">
    <w:name w:val="WW8Num266z7"/>
  </w:style>
  <w:style w:type="character" w:customStyle="1" w:styleId="WW8Num266z8">
    <w:name w:val="WW8Num266z8"/>
  </w:style>
  <w:style w:type="character" w:customStyle="1" w:styleId="WW8Num267z0">
    <w:name w:val="WW8Num267z0"/>
  </w:style>
  <w:style w:type="character" w:customStyle="1" w:styleId="WW8Num268z0">
    <w:name w:val="WW8Num268z0"/>
    <w:rPr>
      <w:rFonts w:ascii="Symbol" w:hAnsi="Symbol" w:cs="Times New Roman"/>
    </w:rPr>
  </w:style>
  <w:style w:type="character" w:customStyle="1" w:styleId="WW8Num269z0">
    <w:name w:val="WW8Num269z0"/>
    <w:rPr>
      <w:b w:val="0"/>
      <w:i w:val="0"/>
    </w:rPr>
  </w:style>
  <w:style w:type="character" w:customStyle="1" w:styleId="WW8Num269z1">
    <w:name w:val="WW8Num269z1"/>
  </w:style>
  <w:style w:type="character" w:customStyle="1" w:styleId="WW8Num269z2">
    <w:name w:val="WW8Num269z2"/>
  </w:style>
  <w:style w:type="character" w:customStyle="1" w:styleId="WW8Num269z3">
    <w:name w:val="WW8Num269z3"/>
  </w:style>
  <w:style w:type="character" w:customStyle="1" w:styleId="WW8Num269z4">
    <w:name w:val="WW8Num269z4"/>
  </w:style>
  <w:style w:type="character" w:customStyle="1" w:styleId="WW8Num269z5">
    <w:name w:val="WW8Num269z5"/>
  </w:style>
  <w:style w:type="character" w:customStyle="1" w:styleId="WW8Num269z6">
    <w:name w:val="WW8Num269z6"/>
  </w:style>
  <w:style w:type="character" w:customStyle="1" w:styleId="WW8Num269z7">
    <w:name w:val="WW8Num269z7"/>
  </w:style>
  <w:style w:type="character" w:customStyle="1" w:styleId="WW8Num269z8">
    <w:name w:val="WW8Num269z8"/>
  </w:style>
  <w:style w:type="character" w:customStyle="1" w:styleId="WW8Num270z0">
    <w:name w:val="WW8Num270z0"/>
    <w:rPr>
      <w:b w:val="0"/>
      <w:i w:val="0"/>
    </w:rPr>
  </w:style>
  <w:style w:type="character" w:customStyle="1" w:styleId="WW8Num270z1">
    <w:name w:val="WW8Num270z1"/>
  </w:style>
  <w:style w:type="character" w:customStyle="1" w:styleId="WW8Num270z2">
    <w:name w:val="WW8Num270z2"/>
  </w:style>
  <w:style w:type="character" w:customStyle="1" w:styleId="WW8Num270z3">
    <w:name w:val="WW8Num270z3"/>
  </w:style>
  <w:style w:type="character" w:customStyle="1" w:styleId="WW8Num270z4">
    <w:name w:val="WW8Num270z4"/>
  </w:style>
  <w:style w:type="character" w:customStyle="1" w:styleId="WW8Num270z5">
    <w:name w:val="WW8Num270z5"/>
  </w:style>
  <w:style w:type="character" w:customStyle="1" w:styleId="WW8Num270z6">
    <w:name w:val="WW8Num270z6"/>
  </w:style>
  <w:style w:type="character" w:customStyle="1" w:styleId="WW8Num270z7">
    <w:name w:val="WW8Num270z7"/>
  </w:style>
  <w:style w:type="character" w:customStyle="1" w:styleId="WW8Num270z8">
    <w:name w:val="WW8Num270z8"/>
  </w:style>
  <w:style w:type="character" w:customStyle="1" w:styleId="WW8Num271z0">
    <w:name w:val="WW8Num271z0"/>
  </w:style>
  <w:style w:type="character" w:customStyle="1" w:styleId="WW8Num272z0">
    <w:name w:val="WW8Num272z0"/>
    <w:rPr>
      <w:rFonts w:ascii="Symbol" w:hAnsi="Symbol" w:cs="Times New Roman"/>
    </w:rPr>
  </w:style>
  <w:style w:type="character" w:customStyle="1" w:styleId="WW8Num272z1">
    <w:name w:val="WW8Num272z1"/>
    <w:rPr>
      <w:rFonts w:ascii="Courier New" w:hAnsi="Courier New" w:cs="Courier New"/>
    </w:rPr>
  </w:style>
  <w:style w:type="character" w:customStyle="1" w:styleId="WW8Num272z2">
    <w:name w:val="WW8Num272z2"/>
    <w:rPr>
      <w:rFonts w:ascii="Wingdings" w:hAnsi="Wingdings" w:cs="Times New Roman"/>
    </w:rPr>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b w:val="0"/>
      <w:i w:val="0"/>
    </w:rPr>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rFonts w:ascii="Times New Roman" w:hAnsi="Times New Roman" w:cs="Times New Roman"/>
      <w:b w:val="0"/>
      <w:i w:val="0"/>
      <w:sz w:val="26"/>
      <w:szCs w:val="26"/>
    </w:rPr>
  </w:style>
  <w:style w:type="character" w:customStyle="1" w:styleId="WW8Num276z1">
    <w:name w:val="WW8Num276z1"/>
  </w:style>
  <w:style w:type="character" w:customStyle="1" w:styleId="WW8Num276z2">
    <w:name w:val="WW8Num276z2"/>
  </w:style>
  <w:style w:type="character" w:customStyle="1" w:styleId="WW8Num276z3">
    <w:name w:val="WW8Num276z3"/>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rFonts w:cs="Courier New"/>
    </w:rPr>
  </w:style>
  <w:style w:type="character" w:customStyle="1" w:styleId="WW8Num278z1">
    <w:name w:val="WW8Num278z1"/>
    <w:rPr>
      <w:rFonts w:ascii="Courier New" w:hAnsi="Courier New" w:cs="Courier New"/>
    </w:rPr>
  </w:style>
  <w:style w:type="character" w:customStyle="1" w:styleId="WW8Num278z2">
    <w:name w:val="WW8Num278z2"/>
    <w:rPr>
      <w:rFonts w:ascii="Wingdings" w:hAnsi="Wingdings" w:cs="Times New Roman"/>
    </w:rPr>
  </w:style>
  <w:style w:type="character" w:customStyle="1" w:styleId="WW8Num278z3">
    <w:name w:val="WW8Num278z3"/>
    <w:rPr>
      <w:rFonts w:ascii="Symbol" w:hAnsi="Symbol" w:cs="Times New Roman"/>
    </w:rPr>
  </w:style>
  <w:style w:type="character" w:customStyle="1" w:styleId="WW8Num279z0">
    <w:name w:val="WW8Num279z0"/>
    <w:rPr>
      <w:b w:val="0"/>
      <w:i w:val="0"/>
      <w:sz w:val="28"/>
      <w:szCs w:val="28"/>
    </w:rPr>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rPr>
      <w:b w:val="0"/>
      <w:i w:val="0"/>
    </w:rPr>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style>
  <w:style w:type="character" w:customStyle="1" w:styleId="WW8Num281z1">
    <w:name w:val="WW8Num281z1"/>
  </w:style>
  <w:style w:type="character" w:customStyle="1" w:styleId="WW8Num281z2">
    <w:name w:val="WW8Num281z2"/>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rPr>
      <w:b w:val="0"/>
      <w:i w:val="0"/>
    </w:rPr>
  </w:style>
  <w:style w:type="character" w:customStyle="1" w:styleId="WW8Num283z0">
    <w:name w:val="WW8Num283z0"/>
  </w:style>
  <w:style w:type="character" w:customStyle="1" w:styleId="WW8Num283z1">
    <w:name w:val="WW8Num283z1"/>
    <w:rPr>
      <w:b w:val="0"/>
      <w:i w:val="0"/>
    </w:rPr>
  </w:style>
  <w:style w:type="character" w:customStyle="1" w:styleId="WW8Num283z2">
    <w:name w:val="WW8Num283z2"/>
  </w:style>
  <w:style w:type="character" w:customStyle="1" w:styleId="WW8Num283z3">
    <w:name w:val="WW8Num283z3"/>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rPr>
      <w:rFonts w:ascii="Wingdings" w:hAnsi="Wingdings" w:cs="Wingdings"/>
    </w:rPr>
  </w:style>
  <w:style w:type="character" w:customStyle="1" w:styleId="WW8Num284z1">
    <w:name w:val="WW8Num284z1"/>
  </w:style>
  <w:style w:type="character" w:customStyle="1" w:styleId="WW8Num284z3">
    <w:name w:val="WW8Num284z3"/>
    <w:rPr>
      <w:rFonts w:ascii="Symbol" w:hAnsi="Symbol" w:cs="Symbol"/>
    </w:rPr>
  </w:style>
  <w:style w:type="character" w:customStyle="1" w:styleId="WW8Num284z4">
    <w:name w:val="WW8Num284z4"/>
    <w:rPr>
      <w:rFonts w:ascii="Courier New" w:hAnsi="Courier New" w:cs="Wingdings 2"/>
    </w:rPr>
  </w:style>
  <w:style w:type="character" w:customStyle="1" w:styleId="WW8Num285z0">
    <w:name w:val="WW8Num285z0"/>
  </w:style>
  <w:style w:type="character" w:customStyle="1" w:styleId="WW8Num285z1">
    <w:name w:val="WW8Num285z1"/>
  </w:style>
  <w:style w:type="character" w:customStyle="1" w:styleId="WW8Num285z2">
    <w:name w:val="WW8Num285z2"/>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rPr>
      <w:rFonts w:ascii="Symbol" w:hAnsi="Symbol" w:cs="Times New Roman"/>
      <w:color w:val="000000"/>
    </w:rPr>
  </w:style>
  <w:style w:type="character" w:customStyle="1" w:styleId="WW8Num287z0">
    <w:name w:val="WW8Num287z0"/>
  </w:style>
  <w:style w:type="character" w:customStyle="1" w:styleId="WW8Num288z0">
    <w:name w:val="WW8Num288z0"/>
    <w:rPr>
      <w:rFonts w:ascii="Symbol" w:hAnsi="Symbol" w:cs="Times New Roman"/>
      <w:color w:val="000000"/>
    </w:rPr>
  </w:style>
  <w:style w:type="character" w:customStyle="1" w:styleId="WW8Num289z0">
    <w:name w:val="WW8Num289z0"/>
    <w:rPr>
      <w:b w:val="0"/>
      <w:i w:val="0"/>
    </w:rPr>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rPr>
      <w:rFonts w:ascii="Symbol" w:hAnsi="Symbol" w:cs="Times New Roman"/>
    </w:rPr>
  </w:style>
  <w:style w:type="character" w:customStyle="1" w:styleId="WW8Num291z0">
    <w:name w:val="WW8Num291z0"/>
    <w:rPr>
      <w:rFonts w:ascii="Wingdings" w:eastAsia="Times New Roman" w:hAnsi="Wingdings" w:cs="Wingdings"/>
    </w:rPr>
  </w:style>
  <w:style w:type="character" w:customStyle="1" w:styleId="WW8Num291z1">
    <w:name w:val="WW8Num291z1"/>
    <w:rPr>
      <w:rFonts w:ascii="Courier New" w:hAnsi="Courier New" w:cs="Courier New"/>
    </w:rPr>
  </w:style>
  <w:style w:type="character" w:customStyle="1" w:styleId="WW8Num291z2">
    <w:name w:val="WW8Num291z2"/>
    <w:rPr>
      <w:rFonts w:ascii="Wingdings" w:hAnsi="Wingdings" w:cs="Times New Roman"/>
    </w:rPr>
  </w:style>
  <w:style w:type="character" w:customStyle="1" w:styleId="WW8Num291z3">
    <w:name w:val="WW8Num291z3"/>
    <w:rPr>
      <w:rFonts w:ascii="Symbol" w:hAnsi="Symbol" w:cs="Times New Roman"/>
    </w:rPr>
  </w:style>
  <w:style w:type="character" w:customStyle="1" w:styleId="WW8Num292z0">
    <w:name w:val="WW8Num292z0"/>
    <w:rPr>
      <w:rFonts w:ascii="Times New Roman" w:hAnsi="Times New Roman" w:cs="Times New Roman"/>
      <w:b w:val="0"/>
      <w:i w:val="0"/>
      <w:sz w:val="26"/>
      <w:szCs w:val="26"/>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rPr>
      <w:rFonts w:ascii="Symbol" w:hAnsi="Symbol" w:cs="Times New Roman"/>
    </w:rPr>
  </w:style>
  <w:style w:type="character" w:customStyle="1" w:styleId="WW8Num294z0">
    <w:name w:val="WW8Num294z0"/>
    <w:rPr>
      <w:b w:val="0"/>
      <w:i w:val="0"/>
    </w:rPr>
  </w:style>
  <w:style w:type="character" w:customStyle="1" w:styleId="WW8Num294z1">
    <w:name w:val="WW8Num294z1"/>
  </w:style>
  <w:style w:type="character" w:customStyle="1" w:styleId="WW8Num294z2">
    <w:name w:val="WW8Num294z2"/>
  </w:style>
  <w:style w:type="character" w:customStyle="1" w:styleId="WW8Num294z3">
    <w:name w:val="WW8Num294z3"/>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rPr>
      <w:rFonts w:ascii="Times New Roman" w:hAnsi="Times New Roman" w:cs="Times New Roman"/>
      <w:b w:val="0"/>
      <w:i w:val="0"/>
      <w:sz w:val="26"/>
      <w:szCs w:val="26"/>
    </w:rPr>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style>
  <w:style w:type="character" w:customStyle="1" w:styleId="WW8Num297z2">
    <w:name w:val="WW8Num297z2"/>
  </w:style>
  <w:style w:type="character" w:customStyle="1" w:styleId="WW8Num297z3">
    <w:name w:val="WW8Num297z3"/>
  </w:style>
  <w:style w:type="character" w:customStyle="1" w:styleId="WW8Num297z4">
    <w:name w:val="WW8Num297z4"/>
  </w:style>
  <w:style w:type="character" w:customStyle="1" w:styleId="WW8Num297z5">
    <w:name w:val="WW8Num297z5"/>
  </w:style>
  <w:style w:type="character" w:customStyle="1" w:styleId="WW8Num297z6">
    <w:name w:val="WW8Num297z6"/>
  </w:style>
  <w:style w:type="character" w:customStyle="1" w:styleId="WW8Num297z7">
    <w:name w:val="WW8Num297z7"/>
  </w:style>
  <w:style w:type="character" w:customStyle="1" w:styleId="WW8Num297z8">
    <w:name w:val="WW8Num297z8"/>
  </w:style>
  <w:style w:type="character" w:customStyle="1" w:styleId="WW8Num298z0">
    <w:name w:val="WW8Num298z0"/>
    <w:rPr>
      <w:b w:val="0"/>
      <w:i w:val="0"/>
      <w:sz w:val="24"/>
      <w:szCs w:val="24"/>
    </w:rPr>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val="0"/>
      <w:i w:val="0"/>
    </w:rPr>
  </w:style>
  <w:style w:type="character" w:customStyle="1" w:styleId="WW8Num299z1">
    <w:name w:val="WW8Num299z1"/>
  </w:style>
  <w:style w:type="character" w:customStyle="1" w:styleId="WW8Num299z2">
    <w:name w:val="WW8Num299z2"/>
  </w:style>
  <w:style w:type="character" w:customStyle="1" w:styleId="WW8Num299z3">
    <w:name w:val="WW8Num299z3"/>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3z0">
    <w:name w:val="WW8Num303z0"/>
    <w:rPr>
      <w:rFonts w:ascii="Times New Roman" w:hAnsi="Times New Roman" w:cs="Times New Roman"/>
    </w:rPr>
  </w:style>
  <w:style w:type="character" w:customStyle="1" w:styleId="WW8Num304z0">
    <w:name w:val="WW8Num304z0"/>
    <w:rPr>
      <w:rFonts w:ascii="Symbol" w:hAnsi="Symbol" w:cs="Times New Roman"/>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rPr>
      <w:rFonts w:ascii="Times New Roman" w:hAnsi="Times New Roman" w:cs="Times New Roman"/>
      <w:b w:val="0"/>
      <w:i w:val="0"/>
      <w:sz w:val="26"/>
      <w:szCs w:val="26"/>
    </w:rPr>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rPr>
      <w:b/>
      <w:i w:val="0"/>
    </w:rPr>
  </w:style>
  <w:style w:type="character" w:customStyle="1" w:styleId="WW8Num308z1">
    <w:name w:val="WW8Num308z1"/>
    <w:rPr>
      <w:rFonts w:ascii="Courier New" w:hAnsi="Courier New" w:cs="Courier New"/>
    </w:rPr>
  </w:style>
  <w:style w:type="character" w:customStyle="1" w:styleId="WW8Num308z2">
    <w:name w:val="WW8Num308z2"/>
    <w:rPr>
      <w:rFonts w:ascii="Wingdings" w:hAnsi="Wingdings" w:cs="Times New Roman"/>
    </w:rPr>
  </w:style>
  <w:style w:type="character" w:customStyle="1" w:styleId="WW8Num308z3">
    <w:name w:val="WW8Num308z3"/>
    <w:rPr>
      <w:rFonts w:ascii="Symbol" w:hAnsi="Symbol" w:cs="Times New Roman"/>
    </w:rPr>
  </w:style>
  <w:style w:type="character" w:customStyle="1" w:styleId="WW8Num309z0">
    <w:name w:val="WW8Num309z0"/>
    <w:rPr>
      <w:b w:val="0"/>
      <w:i w:val="0"/>
    </w:rPr>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style>
  <w:style w:type="character" w:customStyle="1" w:styleId="WW8Num310z2">
    <w:name w:val="WW8Num310z2"/>
  </w:style>
  <w:style w:type="character" w:customStyle="1" w:styleId="WW8Num310z3">
    <w:name w:val="WW8Num310z3"/>
  </w:style>
  <w:style w:type="character" w:customStyle="1" w:styleId="WW8Num310z4">
    <w:name w:val="WW8Num310z4"/>
  </w:style>
  <w:style w:type="character" w:customStyle="1" w:styleId="WW8Num310z5">
    <w:name w:val="WW8Num310z5"/>
  </w:style>
  <w:style w:type="character" w:customStyle="1" w:styleId="WW8Num310z6">
    <w:name w:val="WW8Num310z6"/>
  </w:style>
  <w:style w:type="character" w:customStyle="1" w:styleId="WW8Num310z7">
    <w:name w:val="WW8Num310z7"/>
  </w:style>
  <w:style w:type="character" w:customStyle="1" w:styleId="WW8Num310z8">
    <w:name w:val="WW8Num310z8"/>
  </w:style>
  <w:style w:type="character" w:customStyle="1" w:styleId="WW8Num311z0">
    <w:name w:val="WW8Num311z0"/>
    <w:rPr>
      <w:b w:val="0"/>
      <w:i w:val="0"/>
      <w:sz w:val="24"/>
      <w:szCs w:val="24"/>
    </w:rPr>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rPr>
      <w:rFonts w:ascii="Times New Roman" w:hAnsi="Times New Roman" w:cs="Times New Roman"/>
    </w:rPr>
  </w:style>
  <w:style w:type="character" w:customStyle="1" w:styleId="WW8Num313z1">
    <w:name w:val="WW8Num313z1"/>
    <w:rPr>
      <w:rFonts w:ascii="Courier New" w:hAnsi="Courier New" w:cs="Courier New"/>
    </w:rPr>
  </w:style>
  <w:style w:type="character" w:customStyle="1" w:styleId="WW8Num313z2">
    <w:name w:val="WW8Num313z2"/>
    <w:rPr>
      <w:rFonts w:ascii="Wingdings" w:hAnsi="Wingdings" w:cs="Times New Roman"/>
    </w:rPr>
  </w:style>
  <w:style w:type="character" w:customStyle="1" w:styleId="WW8Num313z3">
    <w:name w:val="WW8Num313z3"/>
    <w:rPr>
      <w:rFonts w:ascii="Symbol" w:hAnsi="Symbol" w:cs="Times New Roman"/>
    </w:rPr>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Symbol" w:hAnsi="Symbol" w:cs="Times New Roman"/>
      <w:sz w:val="22"/>
      <w:szCs w:val="22"/>
    </w:rPr>
  </w:style>
  <w:style w:type="character" w:customStyle="1" w:styleId="WW8Num318z0">
    <w:name w:val="WW8Num318z0"/>
    <w:rPr>
      <w:b w:val="0"/>
      <w:i w:val="0"/>
    </w:rPr>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Symbol" w:hAnsi="Symbol" w:cs="Times New Roman"/>
    </w:rPr>
  </w:style>
  <w:style w:type="character" w:customStyle="1" w:styleId="WW8Num319z1">
    <w:name w:val="WW8Num319z1"/>
  </w:style>
  <w:style w:type="character" w:customStyle="1" w:styleId="WW8Num319z2">
    <w:name w:val="WW8Num319z2"/>
    <w:rPr>
      <w:rFonts w:ascii="Wingdings" w:hAnsi="Wingdings" w:cs="Times New Roman"/>
    </w:rPr>
  </w:style>
  <w:style w:type="character" w:customStyle="1" w:styleId="WW8Num319z4">
    <w:name w:val="WW8Num319z4"/>
    <w:rPr>
      <w:rFonts w:ascii="Courier New" w:hAnsi="Courier New" w:cs="Courier New"/>
    </w:rPr>
  </w:style>
  <w:style w:type="character" w:customStyle="1" w:styleId="WW8Num320z0">
    <w:name w:val="WW8Num320z0"/>
    <w:rPr>
      <w:rFonts w:ascii="Times New Roman" w:eastAsia="Times New Roman" w:hAnsi="Times New Roman" w:cs="Times New Roman"/>
    </w:rPr>
  </w:style>
  <w:style w:type="character" w:customStyle="1" w:styleId="WW8Num320z1">
    <w:name w:val="WW8Num320z1"/>
    <w:rPr>
      <w:rFonts w:ascii="Courier New" w:hAnsi="Courier New" w:cs="Courier New"/>
    </w:rPr>
  </w:style>
  <w:style w:type="character" w:customStyle="1" w:styleId="WW8Num320z2">
    <w:name w:val="WW8Num320z2"/>
    <w:rPr>
      <w:rFonts w:ascii="Wingdings" w:hAnsi="Wingdings" w:cs="Times New Roman"/>
    </w:rPr>
  </w:style>
  <w:style w:type="character" w:customStyle="1" w:styleId="WW8Num320z3">
    <w:name w:val="WW8Num320z3"/>
    <w:rPr>
      <w:rFonts w:ascii="Symbol" w:hAnsi="Symbol" w:cs="Times New Roman"/>
    </w:rPr>
  </w:style>
  <w:style w:type="character" w:customStyle="1" w:styleId="WW8Num321z0">
    <w:name w:val="WW8Num321z0"/>
    <w:rPr>
      <w:rFonts w:ascii="Symbol" w:hAnsi="Symbol" w:cs="Times New Roman"/>
      <w:color w:val="000000"/>
    </w:rPr>
  </w:style>
  <w:style w:type="character" w:customStyle="1" w:styleId="WW8Num322z0">
    <w:name w:val="WW8Num322z0"/>
    <w:rPr>
      <w:rFonts w:ascii="Symbol" w:hAnsi="Symbol" w:cs="Times New Roman"/>
      <w:sz w:val="22"/>
      <w:szCs w:val="22"/>
    </w:rPr>
  </w:style>
  <w:style w:type="character" w:customStyle="1" w:styleId="WW8Num323z0">
    <w:name w:val="WW8Num323z0"/>
    <w:rPr>
      <w:rFonts w:ascii="Symbol" w:hAnsi="Symbol" w:cs="Times New Roman"/>
    </w:rPr>
  </w:style>
  <w:style w:type="character" w:customStyle="1" w:styleId="WW8Num324z0">
    <w:name w:val="WW8Num324z0"/>
    <w:rPr>
      <w:rFonts w:ascii="Symbol" w:hAnsi="Symbol" w:cs="Times New Roman"/>
    </w:rPr>
  </w:style>
  <w:style w:type="character" w:customStyle="1" w:styleId="WW8Num325z0">
    <w:name w:val="WW8Num325z0"/>
    <w:rPr>
      <w:b w:val="0"/>
      <w:i w:val="0"/>
    </w:rPr>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rPr>
      <w:rFonts w:ascii="Symbol" w:hAnsi="Symbol" w:cs="Times New Roman"/>
    </w:rPr>
  </w:style>
  <w:style w:type="character" w:customStyle="1" w:styleId="WW8Num327z0">
    <w:name w:val="WW8Num327z0"/>
    <w:rPr>
      <w:rFonts w:ascii="Symbol" w:hAnsi="Symbol" w:cs="Times New Roman"/>
    </w:rPr>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rPr>
      <w:b w:val="0"/>
      <w:i w:val="0"/>
    </w:rPr>
  </w:style>
  <w:style w:type="character" w:customStyle="1" w:styleId="WW8Num329z1">
    <w:name w:val="WW8Num329z1"/>
  </w:style>
  <w:style w:type="character" w:customStyle="1" w:styleId="WW8Num329z2">
    <w:name w:val="WW8Num329z2"/>
  </w:style>
  <w:style w:type="character" w:customStyle="1" w:styleId="WW8Num329z3">
    <w:name w:val="WW8Num329z3"/>
  </w:style>
  <w:style w:type="character" w:customStyle="1" w:styleId="WW8Num329z4">
    <w:name w:val="WW8Num329z4"/>
  </w:style>
  <w:style w:type="character" w:customStyle="1" w:styleId="WW8Num329z5">
    <w:name w:val="WW8Num329z5"/>
  </w:style>
  <w:style w:type="character" w:customStyle="1" w:styleId="WW8Num329z6">
    <w:name w:val="WW8Num329z6"/>
  </w:style>
  <w:style w:type="character" w:customStyle="1" w:styleId="WW8Num329z7">
    <w:name w:val="WW8Num329z7"/>
  </w:style>
  <w:style w:type="character" w:customStyle="1" w:styleId="WW8Num329z8">
    <w:name w:val="WW8Num329z8"/>
  </w:style>
  <w:style w:type="character" w:customStyle="1" w:styleId="WW8Num330z0">
    <w:name w:val="WW8Num330z0"/>
    <w:rPr>
      <w:rFonts w:ascii="Times New Roman" w:hAnsi="Times New Roman" w:cs="Times New Roman"/>
      <w:b w:val="0"/>
      <w:i w:val="0"/>
      <w:sz w:val="28"/>
      <w:szCs w:val="28"/>
    </w:rPr>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rFonts w:ascii="Symbol" w:hAnsi="Symbol" w:cs="Times New Roman"/>
      <w:color w:val="000000"/>
    </w:rPr>
  </w:style>
  <w:style w:type="character" w:customStyle="1" w:styleId="WW8Num332z0">
    <w:name w:val="WW8Num332z0"/>
  </w:style>
  <w:style w:type="character" w:customStyle="1" w:styleId="WW8Num332z1">
    <w:name w:val="WW8Num332z1"/>
  </w:style>
  <w:style w:type="character" w:customStyle="1" w:styleId="WW8Num332z2">
    <w:name w:val="WW8Num332z2"/>
  </w:style>
  <w:style w:type="character" w:customStyle="1" w:styleId="WW8Num332z3">
    <w:name w:val="WW8Num332z3"/>
  </w:style>
  <w:style w:type="character" w:customStyle="1" w:styleId="WW8Num332z4">
    <w:name w:val="WW8Num332z4"/>
  </w:style>
  <w:style w:type="character" w:customStyle="1" w:styleId="WW8Num332z5">
    <w:name w:val="WW8Num332z5"/>
  </w:style>
  <w:style w:type="character" w:customStyle="1" w:styleId="WW8Num332z6">
    <w:name w:val="WW8Num332z6"/>
  </w:style>
  <w:style w:type="character" w:customStyle="1" w:styleId="WW8Num332z7">
    <w:name w:val="WW8Num332z7"/>
  </w:style>
  <w:style w:type="character" w:customStyle="1" w:styleId="WW8Num332z8">
    <w:name w:val="WW8Num332z8"/>
  </w:style>
  <w:style w:type="character" w:customStyle="1" w:styleId="WW8Num333z0">
    <w:name w:val="WW8Num333z0"/>
  </w:style>
  <w:style w:type="character" w:customStyle="1" w:styleId="WW8Num333z1">
    <w:name w:val="WW8Num333z1"/>
    <w:rPr>
      <w:b w:val="0"/>
      <w:i w:val="0"/>
    </w:rPr>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rPr>
      <w:rFonts w:ascii="Symbol" w:hAnsi="Symbol" w:cs="Times New Roman"/>
      <w:color w:val="000000"/>
    </w:rPr>
  </w:style>
  <w:style w:type="character" w:customStyle="1" w:styleId="WW8Num335z0">
    <w:name w:val="WW8Num335z0"/>
  </w:style>
  <w:style w:type="character" w:customStyle="1" w:styleId="WW8Num336z0">
    <w:name w:val="WW8Num336z0"/>
    <w:rPr>
      <w:rFonts w:ascii="Wingdings 2" w:hAnsi="Wingdings 2" w:cs="Times New Roman"/>
    </w:rPr>
  </w:style>
  <w:style w:type="character" w:customStyle="1" w:styleId="WW8Num336z1">
    <w:name w:val="WW8Num336z1"/>
    <w:rPr>
      <w:rFonts w:ascii="Times New Roman" w:eastAsia="Times New Roman" w:hAnsi="Times New Roman" w:cs="Times New Roman"/>
    </w:rPr>
  </w:style>
  <w:style w:type="character" w:customStyle="1" w:styleId="WW8Num336z2">
    <w:name w:val="WW8Num336z2"/>
    <w:rPr>
      <w:rFonts w:ascii="Wingdings" w:hAnsi="Wingdings" w:cs="Times New Roman"/>
    </w:rPr>
  </w:style>
  <w:style w:type="character" w:customStyle="1" w:styleId="WW8Num336z3">
    <w:name w:val="WW8Num336z3"/>
    <w:rPr>
      <w:rFonts w:ascii="Symbol" w:hAnsi="Symbol" w:cs="Times New Roman"/>
    </w:rPr>
  </w:style>
  <w:style w:type="character" w:customStyle="1" w:styleId="WW8Num336z4">
    <w:name w:val="WW8Num336z4"/>
    <w:rPr>
      <w:rFonts w:ascii="Courier New" w:hAnsi="Courier New" w:cs="Courier New"/>
    </w:rPr>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Symbol" w:hAnsi="Symbol" w:cs="Times New Roman"/>
    </w:rPr>
  </w:style>
  <w:style w:type="character" w:customStyle="1" w:styleId="WW8Num339z0">
    <w:name w:val="WW8Num339z0"/>
  </w:style>
  <w:style w:type="character" w:customStyle="1" w:styleId="WW8Num339z1">
    <w:name w:val="WW8Num339z1"/>
  </w:style>
  <w:style w:type="character" w:customStyle="1" w:styleId="WW8Num339z2">
    <w:name w:val="WW8Num339z2"/>
  </w:style>
  <w:style w:type="character" w:customStyle="1" w:styleId="WW8Num339z3">
    <w:name w:val="WW8Num339z3"/>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val="0"/>
      <w:i w:val="0"/>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rPr>
      <w:rFonts w:ascii="Times New Roman" w:eastAsia="Times New Roman" w:hAnsi="Times New Roman" w:cs="Times New Roman"/>
    </w:rPr>
  </w:style>
  <w:style w:type="character" w:customStyle="1" w:styleId="WW8Num341z1">
    <w:name w:val="WW8Num341z1"/>
    <w:rPr>
      <w:rFonts w:ascii="Courier New" w:hAnsi="Courier New" w:cs="Courier New"/>
    </w:rPr>
  </w:style>
  <w:style w:type="character" w:customStyle="1" w:styleId="WW8Num341z2">
    <w:name w:val="WW8Num341z2"/>
    <w:rPr>
      <w:rFonts w:ascii="Wingdings" w:hAnsi="Wingdings" w:cs="Times New Roman"/>
    </w:rPr>
  </w:style>
  <w:style w:type="character" w:customStyle="1" w:styleId="WW8Num341z3">
    <w:name w:val="WW8Num341z3"/>
    <w:rPr>
      <w:rFonts w:ascii="Symbol" w:hAnsi="Symbol" w:cs="Times New Roman"/>
    </w:rPr>
  </w:style>
  <w:style w:type="character" w:customStyle="1" w:styleId="WW8Num342z0">
    <w:name w:val="WW8Num342z0"/>
    <w:rPr>
      <w:b w:val="0"/>
      <w:i w:val="0"/>
    </w:rPr>
  </w:style>
  <w:style w:type="character" w:customStyle="1" w:styleId="WW8Num342z1">
    <w:name w:val="WW8Num342z1"/>
  </w:style>
  <w:style w:type="character" w:customStyle="1" w:styleId="WW8Num342z2">
    <w:name w:val="WW8Num342z2"/>
  </w:style>
  <w:style w:type="character" w:customStyle="1" w:styleId="WW8Num342z3">
    <w:name w:val="WW8Num342z3"/>
  </w:style>
  <w:style w:type="character" w:customStyle="1" w:styleId="WW8Num342z4">
    <w:name w:val="WW8Num342z4"/>
  </w:style>
  <w:style w:type="character" w:customStyle="1" w:styleId="WW8Num342z5">
    <w:name w:val="WW8Num342z5"/>
  </w:style>
  <w:style w:type="character" w:customStyle="1" w:styleId="WW8Num342z6">
    <w:name w:val="WW8Num342z6"/>
  </w:style>
  <w:style w:type="character" w:customStyle="1" w:styleId="WW8Num342z7">
    <w:name w:val="WW8Num342z7"/>
  </w:style>
  <w:style w:type="character" w:customStyle="1" w:styleId="WW8Num342z8">
    <w:name w:val="WW8Num342z8"/>
  </w:style>
  <w:style w:type="character" w:customStyle="1" w:styleId="WW8Num343z0">
    <w:name w:val="WW8Num343z0"/>
    <w:rPr>
      <w:rFonts w:ascii="Arial" w:hAnsi="Arial" w:cs="Arial"/>
      <w:sz w:val="22"/>
      <w:szCs w:val="22"/>
    </w:rPr>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rPr>
      <w:rFonts w:ascii="Symbol" w:hAnsi="Symbol" w:cs="Times New Roman"/>
    </w:rPr>
  </w:style>
  <w:style w:type="character" w:customStyle="1" w:styleId="WW8Num344z1">
    <w:name w:val="WW8Num344z1"/>
    <w:rPr>
      <w:rFonts w:ascii="Courier New" w:hAnsi="Courier New" w:cs="Courier New"/>
    </w:rPr>
  </w:style>
  <w:style w:type="character" w:customStyle="1" w:styleId="WW8Num344z2">
    <w:name w:val="WW8Num344z2"/>
    <w:rPr>
      <w:rFonts w:ascii="Wingdings" w:hAnsi="Wingdings" w:cs="Times New Roman"/>
    </w:rPr>
  </w:style>
  <w:style w:type="character" w:customStyle="1" w:styleId="WW8Num345z0">
    <w:name w:val="WW8Num345z0"/>
  </w:style>
  <w:style w:type="character" w:customStyle="1" w:styleId="WW8Num345z1">
    <w:name w:val="WW8Num345z1"/>
  </w:style>
  <w:style w:type="character" w:customStyle="1" w:styleId="WW8Num345z2">
    <w:name w:val="WW8Num345z2"/>
  </w:style>
  <w:style w:type="character" w:customStyle="1" w:styleId="WW8Num345z3">
    <w:name w:val="WW8Num345z3"/>
  </w:style>
  <w:style w:type="character" w:customStyle="1" w:styleId="WW8Num345z4">
    <w:name w:val="WW8Num345z4"/>
  </w:style>
  <w:style w:type="character" w:customStyle="1" w:styleId="WW8Num345z5">
    <w:name w:val="WW8Num345z5"/>
  </w:style>
  <w:style w:type="character" w:customStyle="1" w:styleId="WW8Num345z6">
    <w:name w:val="WW8Num345z6"/>
  </w:style>
  <w:style w:type="character" w:customStyle="1" w:styleId="WW8Num345z7">
    <w:name w:val="WW8Num345z7"/>
  </w:style>
  <w:style w:type="character" w:customStyle="1" w:styleId="WW8Num345z8">
    <w:name w:val="WW8Num345z8"/>
  </w:style>
  <w:style w:type="character" w:customStyle="1" w:styleId="WW8Num346z0">
    <w:name w:val="WW8Num346z0"/>
    <w:rPr>
      <w:b w:val="0"/>
      <w:i w:val="0"/>
    </w:rPr>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rPr>
      <w:rFonts w:ascii="Symbol" w:hAnsi="Symbol" w:cs="Times New Roman"/>
    </w:rPr>
  </w:style>
  <w:style w:type="character" w:customStyle="1" w:styleId="WW8Num348z0">
    <w:name w:val="WW8Num348z0"/>
  </w:style>
  <w:style w:type="character" w:customStyle="1" w:styleId="WW8Num348z1">
    <w:name w:val="WW8Num348z1"/>
  </w:style>
  <w:style w:type="character" w:customStyle="1" w:styleId="WW8Num348z2">
    <w:name w:val="WW8Num348z2"/>
  </w:style>
  <w:style w:type="character" w:customStyle="1" w:styleId="WW8Num348z3">
    <w:name w:val="WW8Num348z3"/>
  </w:style>
  <w:style w:type="character" w:customStyle="1" w:styleId="WW8Num348z4">
    <w:name w:val="WW8Num348z4"/>
  </w:style>
  <w:style w:type="character" w:customStyle="1" w:styleId="WW8Num348z5">
    <w:name w:val="WW8Num348z5"/>
  </w:style>
  <w:style w:type="character" w:customStyle="1" w:styleId="WW8Num348z6">
    <w:name w:val="WW8Num348z6"/>
  </w:style>
  <w:style w:type="character" w:customStyle="1" w:styleId="WW8Num348z7">
    <w:name w:val="WW8Num348z7"/>
  </w:style>
  <w:style w:type="character" w:customStyle="1" w:styleId="WW8Num348z8">
    <w:name w:val="WW8Num348z8"/>
  </w:style>
  <w:style w:type="character" w:customStyle="1" w:styleId="WW8Num349z0">
    <w:name w:val="WW8Num349z0"/>
  </w:style>
  <w:style w:type="character" w:customStyle="1" w:styleId="WW8Num350z0">
    <w:name w:val="WW8Num350z0"/>
    <w:rPr>
      <w:rFonts w:ascii="Symbol" w:hAnsi="Symbol" w:cs="Times New Roman"/>
    </w:rPr>
  </w:style>
  <w:style w:type="character" w:customStyle="1" w:styleId="WW8Num351z0">
    <w:name w:val="WW8Num351z0"/>
    <w:rPr>
      <w:b w:val="0"/>
      <w:i w:val="0"/>
    </w:rPr>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rPr>
      <w:rFonts w:ascii="Symbol" w:hAnsi="Symbol" w:cs="Times New Roman"/>
    </w:rPr>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rPr>
      <w:rFonts w:ascii="Symbol" w:hAnsi="Symbol" w:cs="Times New Roman"/>
    </w:rPr>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b w:val="0"/>
      <w:i w:val="0"/>
    </w:rPr>
  </w:style>
  <w:style w:type="character" w:customStyle="1" w:styleId="WW8Num355z1">
    <w:name w:val="WW8Num355z1"/>
  </w:style>
  <w:style w:type="character" w:customStyle="1" w:styleId="WW8Num355z2">
    <w:name w:val="WW8Num355z2"/>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style>
  <w:style w:type="character" w:customStyle="1" w:styleId="WW8Num356z1">
    <w:name w:val="WW8Num356z1"/>
  </w:style>
  <w:style w:type="character" w:customStyle="1" w:styleId="WW8Num356z2">
    <w:name w:val="WW8Num356z2"/>
  </w:style>
  <w:style w:type="character" w:customStyle="1" w:styleId="WW8Num356z3">
    <w:name w:val="WW8Num356z3"/>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rPr>
      <w:b w:val="0"/>
      <w:i w:val="0"/>
    </w:rPr>
  </w:style>
  <w:style w:type="character" w:customStyle="1" w:styleId="WW8Num360z1">
    <w:name w:val="WW8Num360z1"/>
  </w:style>
  <w:style w:type="character" w:customStyle="1" w:styleId="WW8Num360z2">
    <w:name w:val="WW8Num360z2"/>
  </w:style>
  <w:style w:type="character" w:customStyle="1" w:styleId="WW8Num360z3">
    <w:name w:val="WW8Num360z3"/>
  </w:style>
  <w:style w:type="character" w:customStyle="1" w:styleId="WW8Num360z4">
    <w:name w:val="WW8Num360z4"/>
  </w:style>
  <w:style w:type="character" w:customStyle="1" w:styleId="WW8Num360z5">
    <w:name w:val="WW8Num360z5"/>
  </w:style>
  <w:style w:type="character" w:customStyle="1" w:styleId="WW8Num360z6">
    <w:name w:val="WW8Num360z6"/>
  </w:style>
  <w:style w:type="character" w:customStyle="1" w:styleId="WW8Num360z7">
    <w:name w:val="WW8Num360z7"/>
  </w:style>
  <w:style w:type="character" w:customStyle="1" w:styleId="WW8Num360z8">
    <w:name w:val="WW8Num360z8"/>
  </w:style>
  <w:style w:type="character" w:customStyle="1" w:styleId="WW8Num361z0">
    <w:name w:val="WW8Num361z0"/>
  </w:style>
  <w:style w:type="character" w:customStyle="1" w:styleId="WW8Num361z1">
    <w:name w:val="WW8Num361z1"/>
  </w:style>
  <w:style w:type="character" w:customStyle="1" w:styleId="WW8Num361z2">
    <w:name w:val="WW8Num361z2"/>
  </w:style>
  <w:style w:type="character" w:customStyle="1" w:styleId="WW8Num361z3">
    <w:name w:val="WW8Num361z3"/>
  </w:style>
  <w:style w:type="character" w:customStyle="1" w:styleId="WW8Num361z4">
    <w:name w:val="WW8Num361z4"/>
  </w:style>
  <w:style w:type="character" w:customStyle="1" w:styleId="WW8Num361z5">
    <w:name w:val="WW8Num361z5"/>
  </w:style>
  <w:style w:type="character" w:customStyle="1" w:styleId="WW8Num361z6">
    <w:name w:val="WW8Num361z6"/>
  </w:style>
  <w:style w:type="character" w:customStyle="1" w:styleId="WW8Num361z7">
    <w:name w:val="WW8Num361z7"/>
  </w:style>
  <w:style w:type="character" w:customStyle="1" w:styleId="WW8Num361z8">
    <w:name w:val="WW8Num361z8"/>
  </w:style>
  <w:style w:type="character" w:customStyle="1" w:styleId="WW8Num362z0">
    <w:name w:val="WW8Num362z0"/>
    <w:rPr>
      <w:rFonts w:ascii="Wingdings" w:hAnsi="Wingdings" w:cs="Times New Roman"/>
    </w:rPr>
  </w:style>
  <w:style w:type="character" w:customStyle="1" w:styleId="WW8Num362z1">
    <w:name w:val="WW8Num362z1"/>
    <w:rPr>
      <w:rFonts w:ascii="Courier New" w:hAnsi="Courier New" w:cs="Courier New"/>
    </w:rPr>
  </w:style>
  <w:style w:type="character" w:customStyle="1" w:styleId="WW8Num362z3">
    <w:name w:val="WW8Num362z3"/>
    <w:rPr>
      <w:rFonts w:ascii="Symbol" w:hAnsi="Symbol" w:cs="Times New Roman"/>
    </w:rPr>
  </w:style>
  <w:style w:type="character" w:customStyle="1" w:styleId="WW8Num363z0">
    <w:name w:val="WW8Num363z0"/>
    <w:rPr>
      <w:rFonts w:ascii="Symbol" w:hAnsi="Symbol" w:cs="Times New Roman"/>
    </w:rPr>
  </w:style>
  <w:style w:type="character" w:customStyle="1" w:styleId="WW8Num363z1">
    <w:name w:val="WW8Num363z1"/>
    <w:rPr>
      <w:rFonts w:ascii="Courier New" w:hAnsi="Courier New" w:cs="Courier New"/>
    </w:rPr>
  </w:style>
  <w:style w:type="character" w:customStyle="1" w:styleId="WW8Num363z2">
    <w:name w:val="WW8Num363z2"/>
    <w:rPr>
      <w:rFonts w:ascii="Wingdings" w:hAnsi="Wingdings" w:cs="Times New Roman"/>
    </w:rPr>
  </w:style>
  <w:style w:type="character" w:customStyle="1" w:styleId="WW8Num364z0">
    <w:name w:val="WW8Num364z0"/>
    <w:rPr>
      <w:rFonts w:ascii="Times New Roman" w:hAnsi="Times New Roman" w:cs="Times New Roman"/>
    </w:rPr>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rFonts w:ascii="Symbol" w:hAnsi="Symbol" w:cs="Times New Roman"/>
    </w:rPr>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rPr>
      <w:b w:val="0"/>
      <w:i w:val="0"/>
      <w:sz w:val="24"/>
      <w:szCs w:val="24"/>
    </w:rPr>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rPr>
      <w:rFonts w:ascii="Times New Roman" w:hAnsi="Times New Roman" w:cs="Times New Roman"/>
      <w:b w:val="0"/>
      <w:i w:val="0"/>
      <w:sz w:val="24"/>
      <w:szCs w:val="24"/>
    </w:rPr>
  </w:style>
  <w:style w:type="character" w:customStyle="1" w:styleId="WW8Num371z1">
    <w:name w:val="WW8Num371z1"/>
  </w:style>
  <w:style w:type="character" w:customStyle="1" w:styleId="WW8Num371z2">
    <w:name w:val="WW8Num371z2"/>
  </w:style>
  <w:style w:type="character" w:customStyle="1" w:styleId="WW8Num371z3">
    <w:name w:val="WW8Num371z3"/>
  </w:style>
  <w:style w:type="character" w:customStyle="1" w:styleId="WW8Num371z4">
    <w:name w:val="WW8Num371z4"/>
  </w:style>
  <w:style w:type="character" w:customStyle="1" w:styleId="WW8Num371z5">
    <w:name w:val="WW8Num371z5"/>
  </w:style>
  <w:style w:type="character" w:customStyle="1" w:styleId="WW8Num371z6">
    <w:name w:val="WW8Num371z6"/>
  </w:style>
  <w:style w:type="character" w:customStyle="1" w:styleId="WW8Num371z7">
    <w:name w:val="WW8Num371z7"/>
  </w:style>
  <w:style w:type="character" w:customStyle="1" w:styleId="WW8Num371z8">
    <w:name w:val="WW8Num371z8"/>
  </w:style>
  <w:style w:type="character" w:customStyle="1" w:styleId="WW8Num372z0">
    <w:name w:val="WW8Num372z0"/>
    <w:rPr>
      <w:rFonts w:ascii="Times New Roman" w:eastAsia="Times New Roman" w:hAnsi="Times New Roman" w:cs="Times New Roman"/>
    </w:rPr>
  </w:style>
  <w:style w:type="character" w:customStyle="1" w:styleId="WW8Num372z1">
    <w:name w:val="WW8Num372z1"/>
    <w:rPr>
      <w:rFonts w:ascii="Courier New" w:hAnsi="Courier New" w:cs="Courier New"/>
    </w:rPr>
  </w:style>
  <w:style w:type="character" w:customStyle="1" w:styleId="WW8Num372z2">
    <w:name w:val="WW8Num372z2"/>
    <w:rPr>
      <w:rFonts w:ascii="Wingdings" w:hAnsi="Wingdings" w:cs="Times New Roman"/>
    </w:rPr>
  </w:style>
  <w:style w:type="character" w:customStyle="1" w:styleId="WW8Num372z3">
    <w:name w:val="WW8Num372z3"/>
    <w:rPr>
      <w:rFonts w:ascii="Symbol" w:hAnsi="Symbol" w:cs="Times New Roman"/>
    </w:rPr>
  </w:style>
  <w:style w:type="character" w:customStyle="1" w:styleId="WW8Num373z0">
    <w:name w:val="WW8Num373z0"/>
    <w:rPr>
      <w:rFonts w:ascii="Symbol" w:hAnsi="Symbol" w:cs="Times New Roman"/>
      <w:color w:val="000000"/>
    </w:rPr>
  </w:style>
  <w:style w:type="character" w:customStyle="1" w:styleId="WW8Num374z0">
    <w:name w:val="WW8Num374z0"/>
    <w:rPr>
      <w:b w:val="0"/>
      <w:i w:val="0"/>
    </w:rPr>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rPr>
      <w:rFonts w:ascii="Wingdings" w:hAnsi="Wingdings" w:cs="Times New Roman"/>
    </w:rPr>
  </w:style>
  <w:style w:type="character" w:customStyle="1" w:styleId="WW8Num375z1">
    <w:name w:val="WW8Num375z1"/>
    <w:rPr>
      <w:rFonts w:ascii="Courier New" w:hAnsi="Courier New" w:cs="Courier New"/>
    </w:rPr>
  </w:style>
  <w:style w:type="character" w:customStyle="1" w:styleId="WW8Num375z3">
    <w:name w:val="WW8Num375z3"/>
    <w:rPr>
      <w:rFonts w:ascii="Symbol" w:hAnsi="Symbol" w:cs="Times New Roman"/>
    </w:rPr>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rPr>
      <w:rFonts w:ascii="Symbol" w:hAnsi="Symbol" w:cs="Times New Roman"/>
    </w:rPr>
  </w:style>
  <w:style w:type="character" w:customStyle="1" w:styleId="WW8Num377z1">
    <w:name w:val="WW8Num377z1"/>
  </w:style>
  <w:style w:type="character" w:customStyle="1" w:styleId="WW8Num377z2">
    <w:name w:val="WW8Num377z2"/>
  </w:style>
  <w:style w:type="character" w:customStyle="1" w:styleId="WW8Num377z3">
    <w:name w:val="WW8Num377z3"/>
  </w:style>
  <w:style w:type="character" w:customStyle="1" w:styleId="WW8Num377z4">
    <w:name w:val="WW8Num377z4"/>
  </w:style>
  <w:style w:type="character" w:customStyle="1" w:styleId="WW8Num377z5">
    <w:name w:val="WW8Num377z5"/>
  </w:style>
  <w:style w:type="character" w:customStyle="1" w:styleId="WW8Num377z6">
    <w:name w:val="WW8Num377z6"/>
  </w:style>
  <w:style w:type="character" w:customStyle="1" w:styleId="WW8Num377z7">
    <w:name w:val="WW8Num377z7"/>
  </w:style>
  <w:style w:type="character" w:customStyle="1" w:styleId="WW8Num377z8">
    <w:name w:val="WW8Num377z8"/>
  </w:style>
  <w:style w:type="character" w:customStyle="1" w:styleId="WW8Num378z0">
    <w:name w:val="WW8Num378z0"/>
    <w:rPr>
      <w:b w:val="0"/>
      <w:i w:val="0"/>
    </w:rPr>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rPr>
      <w:b w:val="0"/>
      <w:i w:val="0"/>
    </w:rPr>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rPr>
      <w:rFonts w:ascii="Times New Roman" w:hAnsi="Times New Roman" w:cs="Times New Roman"/>
      <w:b w:val="0"/>
      <w:i w:val="0"/>
      <w:sz w:val="26"/>
      <w:szCs w:val="26"/>
    </w:rPr>
  </w:style>
  <w:style w:type="character" w:customStyle="1" w:styleId="WW8Num380z1">
    <w:name w:val="WW8Num380z1"/>
  </w:style>
  <w:style w:type="character" w:customStyle="1" w:styleId="WW8Num380z2">
    <w:name w:val="WW8Num380z2"/>
  </w:style>
  <w:style w:type="character" w:customStyle="1" w:styleId="WW8Num380z3">
    <w:name w:val="WW8Num380z3"/>
  </w:style>
  <w:style w:type="character" w:customStyle="1" w:styleId="WW8Num380z4">
    <w:name w:val="WW8Num380z4"/>
  </w:style>
  <w:style w:type="character" w:customStyle="1" w:styleId="WW8Num380z5">
    <w:name w:val="WW8Num380z5"/>
  </w:style>
  <w:style w:type="character" w:customStyle="1" w:styleId="WW8Num380z6">
    <w:name w:val="WW8Num380z6"/>
  </w:style>
  <w:style w:type="character" w:customStyle="1" w:styleId="WW8Num380z7">
    <w:name w:val="WW8Num380z7"/>
  </w:style>
  <w:style w:type="character" w:customStyle="1" w:styleId="WW8Num380z8">
    <w:name w:val="WW8Num380z8"/>
  </w:style>
  <w:style w:type="character" w:customStyle="1" w:styleId="WW8Num381z0">
    <w:name w:val="WW8Num381z0"/>
    <w:rPr>
      <w:b w:val="0"/>
      <w:i w:val="0"/>
    </w:rPr>
  </w:style>
  <w:style w:type="character" w:customStyle="1" w:styleId="WW8Num381z3">
    <w:name w:val="WW8Num381z3"/>
  </w:style>
  <w:style w:type="character" w:customStyle="1" w:styleId="WW8Num381z4">
    <w:name w:val="WW8Num381z4"/>
  </w:style>
  <w:style w:type="character" w:customStyle="1" w:styleId="WW8Num381z5">
    <w:name w:val="WW8Num381z5"/>
  </w:style>
  <w:style w:type="character" w:customStyle="1" w:styleId="WW8Num381z6">
    <w:name w:val="WW8Num381z6"/>
  </w:style>
  <w:style w:type="character" w:customStyle="1" w:styleId="WW8Num381z7">
    <w:name w:val="WW8Num381z7"/>
  </w:style>
  <w:style w:type="character" w:customStyle="1" w:styleId="WW8Num381z8">
    <w:name w:val="WW8Num381z8"/>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style>
  <w:style w:type="character" w:customStyle="1" w:styleId="WW8Num383z2">
    <w:name w:val="WW8Num383z2"/>
  </w:style>
  <w:style w:type="character" w:customStyle="1" w:styleId="WW8Num383z3">
    <w:name w:val="WW8Num383z3"/>
  </w:style>
  <w:style w:type="character" w:customStyle="1" w:styleId="WW8Num383z4">
    <w:name w:val="WW8Num383z4"/>
  </w:style>
  <w:style w:type="character" w:customStyle="1" w:styleId="WW8Num383z5">
    <w:name w:val="WW8Num383z5"/>
  </w:style>
  <w:style w:type="character" w:customStyle="1" w:styleId="WW8Num383z6">
    <w:name w:val="WW8Num383z6"/>
  </w:style>
  <w:style w:type="character" w:customStyle="1" w:styleId="WW8Num383z7">
    <w:name w:val="WW8Num383z7"/>
  </w:style>
  <w:style w:type="character" w:customStyle="1" w:styleId="WW8Num383z8">
    <w:name w:val="WW8Num383z8"/>
  </w:style>
  <w:style w:type="character" w:customStyle="1" w:styleId="WW8Num384z0">
    <w:name w:val="WW8Num384z0"/>
    <w:rPr>
      <w:rFonts w:ascii="Wingdings" w:hAnsi="Wingdings" w:cs="Times New Roman"/>
    </w:rPr>
  </w:style>
  <w:style w:type="character" w:customStyle="1" w:styleId="WW8Num385z0">
    <w:name w:val="WW8Num385z0"/>
  </w:style>
  <w:style w:type="character" w:customStyle="1" w:styleId="WW8Num385z1">
    <w:name w:val="WW8Num385z1"/>
  </w:style>
  <w:style w:type="character" w:customStyle="1" w:styleId="WW8Num385z2">
    <w:name w:val="WW8Num385z2"/>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rPr>
      <w:b w:val="0"/>
      <w:i w:val="0"/>
    </w:rPr>
  </w:style>
  <w:style w:type="character" w:customStyle="1" w:styleId="WW8Num387z0">
    <w:name w:val="WW8Num387z0"/>
    <w:rPr>
      <w:rFonts w:ascii="Symbol" w:hAnsi="Symbol" w:cs="Times New Roman"/>
    </w:rPr>
  </w:style>
  <w:style w:type="character" w:customStyle="1" w:styleId="WW8Num387z1">
    <w:name w:val="WW8Num387z1"/>
    <w:rPr>
      <w:rFonts w:ascii="Courier New" w:hAnsi="Courier New" w:cs="Courier New"/>
    </w:rPr>
  </w:style>
  <w:style w:type="character" w:customStyle="1" w:styleId="WW8Num387z2">
    <w:name w:val="WW8Num387z2"/>
    <w:rPr>
      <w:rFonts w:ascii="Wingdings" w:hAnsi="Wingdings" w:cs="Times New Roman"/>
    </w:rPr>
  </w:style>
  <w:style w:type="character" w:customStyle="1" w:styleId="WW8Num388z0">
    <w:name w:val="WW8Num388z0"/>
  </w:style>
  <w:style w:type="character" w:customStyle="1" w:styleId="WW8Num388z1">
    <w:name w:val="WW8Num388z1"/>
  </w:style>
  <w:style w:type="character" w:customStyle="1" w:styleId="WW8Num388z2">
    <w:name w:val="WW8Num388z2"/>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rPr>
      <w:b w:val="0"/>
      <w:i w:val="0"/>
    </w:rPr>
  </w:style>
  <w:style w:type="character" w:customStyle="1" w:styleId="WW8Num389z2">
    <w:name w:val="WW8Num389z2"/>
  </w:style>
  <w:style w:type="character" w:customStyle="1" w:styleId="WW8Num389z3">
    <w:name w:val="WW8Num389z3"/>
  </w:style>
  <w:style w:type="character" w:customStyle="1" w:styleId="WW8Num389z4">
    <w:name w:val="WW8Num389z4"/>
  </w:style>
  <w:style w:type="character" w:customStyle="1" w:styleId="WW8Num389z5">
    <w:name w:val="WW8Num389z5"/>
  </w:style>
  <w:style w:type="character" w:customStyle="1" w:styleId="WW8Num389z6">
    <w:name w:val="WW8Num389z6"/>
  </w:style>
  <w:style w:type="character" w:customStyle="1" w:styleId="WW8Num389z7">
    <w:name w:val="WW8Num389z7"/>
  </w:style>
  <w:style w:type="character" w:customStyle="1" w:styleId="WW8Num389z8">
    <w:name w:val="WW8Num389z8"/>
  </w:style>
  <w:style w:type="character" w:customStyle="1" w:styleId="WW8Num390z0">
    <w:name w:val="WW8Num390z0"/>
    <w:rPr>
      <w:b w:val="0"/>
      <w:i w:val="0"/>
    </w:rPr>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rPr>
      <w:rFonts w:ascii="Symbol" w:hAnsi="Symbol" w:cs="Times New Roman"/>
    </w:rPr>
  </w:style>
  <w:style w:type="character" w:customStyle="1" w:styleId="WW8Num392z0">
    <w:name w:val="WW8Num392z0"/>
    <w:rPr>
      <w:rFonts w:ascii="Symbol" w:hAnsi="Symbol" w:cs="Times New Roman"/>
      <w:sz w:val="22"/>
      <w:szCs w:val="22"/>
    </w:rPr>
  </w:style>
  <w:style w:type="character" w:customStyle="1" w:styleId="WW8Num393z0">
    <w:name w:val="WW8Num393z0"/>
  </w:style>
  <w:style w:type="character" w:customStyle="1" w:styleId="WW8Num393z1">
    <w:name w:val="WW8Num393z1"/>
  </w:style>
  <w:style w:type="character" w:customStyle="1" w:styleId="WW8Num393z2">
    <w:name w:val="WW8Num393z2"/>
  </w:style>
  <w:style w:type="character" w:customStyle="1" w:styleId="WW8Num393z3">
    <w:name w:val="WW8Num393z3"/>
  </w:style>
  <w:style w:type="character" w:customStyle="1" w:styleId="WW8Num393z4">
    <w:name w:val="WW8Num393z4"/>
  </w:style>
  <w:style w:type="character" w:customStyle="1" w:styleId="WW8Num393z5">
    <w:name w:val="WW8Num393z5"/>
  </w:style>
  <w:style w:type="character" w:customStyle="1" w:styleId="WW8Num393z6">
    <w:name w:val="WW8Num393z6"/>
  </w:style>
  <w:style w:type="character" w:customStyle="1" w:styleId="WW8Num393z7">
    <w:name w:val="WW8Num393z7"/>
  </w:style>
  <w:style w:type="character" w:customStyle="1" w:styleId="WW8Num393z8">
    <w:name w:val="WW8Num393z8"/>
  </w:style>
  <w:style w:type="character" w:customStyle="1" w:styleId="WW8Num394z0">
    <w:name w:val="WW8Num394z0"/>
  </w:style>
  <w:style w:type="character" w:customStyle="1" w:styleId="WW8Num394z1">
    <w:name w:val="WW8Num394z1"/>
  </w:style>
  <w:style w:type="character" w:customStyle="1" w:styleId="WW8Num394z2">
    <w:name w:val="WW8Num394z2"/>
  </w:style>
  <w:style w:type="character" w:customStyle="1" w:styleId="WW8Num394z3">
    <w:name w:val="WW8Num394z3"/>
  </w:style>
  <w:style w:type="character" w:customStyle="1" w:styleId="WW8Num394z4">
    <w:name w:val="WW8Num394z4"/>
  </w:style>
  <w:style w:type="character" w:customStyle="1" w:styleId="WW8Num394z5">
    <w:name w:val="WW8Num394z5"/>
  </w:style>
  <w:style w:type="character" w:customStyle="1" w:styleId="WW8Num394z6">
    <w:name w:val="WW8Num394z6"/>
  </w:style>
  <w:style w:type="character" w:customStyle="1" w:styleId="WW8Num394z7">
    <w:name w:val="WW8Num394z7"/>
  </w:style>
  <w:style w:type="character" w:customStyle="1" w:styleId="WW8Num394z8">
    <w:name w:val="WW8Num394z8"/>
  </w:style>
  <w:style w:type="character" w:customStyle="1" w:styleId="WW8Num395z0">
    <w:name w:val="WW8Num395z0"/>
    <w:rPr>
      <w:b w:val="0"/>
      <w:i w:val="0"/>
    </w:rPr>
  </w:style>
  <w:style w:type="character" w:customStyle="1" w:styleId="WW8Num395z1">
    <w:name w:val="WW8Num395z1"/>
  </w:style>
  <w:style w:type="character" w:customStyle="1" w:styleId="WW8Num395z2">
    <w:name w:val="WW8Num395z2"/>
  </w:style>
  <w:style w:type="character" w:customStyle="1" w:styleId="WW8Num395z3">
    <w:name w:val="WW8Num395z3"/>
  </w:style>
  <w:style w:type="character" w:customStyle="1" w:styleId="WW8Num395z4">
    <w:name w:val="WW8Num395z4"/>
  </w:style>
  <w:style w:type="character" w:customStyle="1" w:styleId="WW8Num395z5">
    <w:name w:val="WW8Num395z5"/>
  </w:style>
  <w:style w:type="character" w:customStyle="1" w:styleId="WW8Num395z6">
    <w:name w:val="WW8Num395z6"/>
  </w:style>
  <w:style w:type="character" w:customStyle="1" w:styleId="WW8Num395z7">
    <w:name w:val="WW8Num395z7"/>
  </w:style>
  <w:style w:type="character" w:customStyle="1" w:styleId="WW8Num395z8">
    <w:name w:val="WW8Num395z8"/>
  </w:style>
  <w:style w:type="character" w:customStyle="1" w:styleId="WW8Num396z0">
    <w:name w:val="WW8Num396z0"/>
    <w:rPr>
      <w:b/>
    </w:rPr>
  </w:style>
  <w:style w:type="character" w:customStyle="1" w:styleId="WW8Num397z0">
    <w:name w:val="WW8Num397z0"/>
  </w:style>
  <w:style w:type="character" w:customStyle="1" w:styleId="WW8Num397z1">
    <w:name w:val="WW8Num397z1"/>
  </w:style>
  <w:style w:type="character" w:customStyle="1" w:styleId="WW8Num397z2">
    <w:name w:val="WW8Num397z2"/>
  </w:style>
  <w:style w:type="character" w:customStyle="1" w:styleId="WW8Num397z3">
    <w:name w:val="WW8Num397z3"/>
  </w:style>
  <w:style w:type="character" w:customStyle="1" w:styleId="WW8Num397z4">
    <w:name w:val="WW8Num397z4"/>
  </w:style>
  <w:style w:type="character" w:customStyle="1" w:styleId="WW8Num397z5">
    <w:name w:val="WW8Num397z5"/>
  </w:style>
  <w:style w:type="character" w:customStyle="1" w:styleId="WW8Num397z6">
    <w:name w:val="WW8Num397z6"/>
  </w:style>
  <w:style w:type="character" w:customStyle="1" w:styleId="WW8Num397z7">
    <w:name w:val="WW8Num397z7"/>
  </w:style>
  <w:style w:type="character" w:customStyle="1" w:styleId="WW8Num397z8">
    <w:name w:val="WW8Num397z8"/>
  </w:style>
  <w:style w:type="character" w:customStyle="1" w:styleId="WW8Num398z0">
    <w:name w:val="WW8Num398z0"/>
    <w:rPr>
      <w:rFonts w:ascii="Symbol" w:hAnsi="Symbol" w:cs="Times New Roman"/>
    </w:rPr>
  </w:style>
  <w:style w:type="character" w:customStyle="1" w:styleId="WW8Num399z0">
    <w:name w:val="WW8Num399z0"/>
  </w:style>
  <w:style w:type="character" w:customStyle="1" w:styleId="WW8Num399z1">
    <w:name w:val="WW8Num399z1"/>
  </w:style>
  <w:style w:type="character" w:customStyle="1" w:styleId="WW8Num399z2">
    <w:name w:val="WW8Num399z2"/>
  </w:style>
  <w:style w:type="character" w:customStyle="1" w:styleId="WW8Num399z3">
    <w:name w:val="WW8Num399z3"/>
  </w:style>
  <w:style w:type="character" w:customStyle="1" w:styleId="WW8Num399z4">
    <w:name w:val="WW8Num399z4"/>
  </w:style>
  <w:style w:type="character" w:customStyle="1" w:styleId="WW8Num399z5">
    <w:name w:val="WW8Num399z5"/>
  </w:style>
  <w:style w:type="character" w:customStyle="1" w:styleId="WW8Num399z6">
    <w:name w:val="WW8Num399z6"/>
  </w:style>
  <w:style w:type="character" w:customStyle="1" w:styleId="WW8Num399z7">
    <w:name w:val="WW8Num399z7"/>
  </w:style>
  <w:style w:type="character" w:customStyle="1" w:styleId="WW8Num399z8">
    <w:name w:val="WW8Num399z8"/>
  </w:style>
  <w:style w:type="character" w:customStyle="1" w:styleId="WW8Num400z0">
    <w:name w:val="WW8Num400z0"/>
    <w:rPr>
      <w:rFonts w:ascii="Symbol" w:hAnsi="Symbol" w:cs="Times New Roman"/>
    </w:rPr>
  </w:style>
  <w:style w:type="character" w:customStyle="1" w:styleId="WW8Num400z1">
    <w:name w:val="WW8Num400z1"/>
    <w:rPr>
      <w:rFonts w:ascii="Courier New" w:hAnsi="Courier New" w:cs="Courier New"/>
    </w:rPr>
  </w:style>
  <w:style w:type="character" w:customStyle="1" w:styleId="WW8Num400z2">
    <w:name w:val="WW8Num400z2"/>
    <w:rPr>
      <w:rFonts w:ascii="Wingdings" w:hAnsi="Wingdings" w:cs="Times New Roman"/>
    </w:rPr>
  </w:style>
  <w:style w:type="character" w:customStyle="1" w:styleId="WW8Num401z0">
    <w:name w:val="WW8Num401z0"/>
    <w:rPr>
      <w:rFonts w:ascii="Symbol" w:hAnsi="Symbol" w:cs="Times New Roman"/>
    </w:rPr>
  </w:style>
  <w:style w:type="character" w:customStyle="1" w:styleId="WW8NumSt1z0">
    <w:name w:val="WW8NumSt1z0"/>
    <w:rPr>
      <w:rFonts w:ascii="Symbol" w:hAnsi="Symbol" w:cs="Times New Roman"/>
    </w:rPr>
  </w:style>
  <w:style w:type="character" w:customStyle="1" w:styleId="WW8NumSt2z0">
    <w:name w:val="WW8NumSt2z0"/>
    <w:rPr>
      <w:rFonts w:ascii="Symbol" w:hAnsi="Symbol" w:cs="Times New Roman"/>
    </w:rPr>
  </w:style>
  <w:style w:type="character" w:customStyle="1" w:styleId="WW8NumSt10z0">
    <w:name w:val="WW8NumSt10z0"/>
    <w:rPr>
      <w:rFonts w:ascii="Symbol" w:hAnsi="Symbol" w:cs="Times New Roman"/>
    </w:rPr>
  </w:style>
  <w:style w:type="character" w:customStyle="1" w:styleId="WW8NumSt289z0">
    <w:name w:val="WW8NumSt289z0"/>
    <w:rPr>
      <w:rFonts w:ascii="Times New Roman" w:hAnsi="Times New Roman" w:cs="Times New Roman"/>
    </w:rPr>
  </w:style>
  <w:style w:type="character" w:customStyle="1" w:styleId="Caratterepredefinitoparagrafo">
    <w:name w:val="Carattere predefinito paragrafo"/>
  </w:style>
  <w:style w:type="character" w:styleId="Numeropagina">
    <w:name w:val="page number"/>
    <w:basedOn w:val="Caratterepredefinitoparagrafo"/>
  </w:style>
  <w:style w:type="character" w:styleId="Collegamentoipertestuale">
    <w:name w:val="Hyperlink"/>
    <w:rPr>
      <w:color w:val="0000FF"/>
      <w:u w:val="single"/>
    </w:rPr>
  </w:style>
  <w:style w:type="character" w:customStyle="1" w:styleId="Caratteredellanota">
    <w:name w:val="Carattere della nota"/>
    <w:rPr>
      <w:vertAlign w:val="superscript"/>
    </w:rPr>
  </w:style>
  <w:style w:type="character" w:styleId="Collegamentovisitato">
    <w:name w:val="FollowedHyperlink"/>
    <w:rPr>
      <w:color w:val="8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notaapidipagina">
    <w:name w:val="Carattere nota a piè di pagina"/>
  </w:style>
  <w:style w:type="character" w:customStyle="1" w:styleId="Caratterenotadichiusura">
    <w:name w:val="Carattere nota di chiusura"/>
  </w:style>
  <w:style w:type="paragraph" w:customStyle="1" w:styleId="Titolo10">
    <w:name w:val="Titolo1"/>
    <w:basedOn w:val="Normale"/>
    <w:next w:val="Corpotesto"/>
    <w:pPr>
      <w:keepNext/>
      <w:spacing w:before="240" w:after="120"/>
    </w:pPr>
    <w:rPr>
      <w:rFonts w:ascii="Trebuchet MS" w:eastAsia="Microsoft YaHei" w:hAnsi="Trebuchet MS" w:cs="Mangal"/>
      <w:sz w:val="20"/>
      <w:szCs w:val="28"/>
    </w:rPr>
  </w:style>
  <w:style w:type="paragraph" w:styleId="Corpotesto">
    <w:name w:val="Body Text"/>
    <w:basedOn w:val="Normale"/>
    <w:pPr>
      <w:jc w:val="both"/>
    </w:pPr>
    <w:rPr>
      <w:sz w:val="20"/>
      <w:szCs w:val="20"/>
    </w:r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pPr>
      <w:suppressLineNumbers/>
    </w:pPr>
    <w:rPr>
      <w:rFonts w:ascii="Trebuchet MS" w:hAnsi="Trebuchet MS" w:cs="Mangal"/>
    </w:rPr>
  </w:style>
  <w:style w:type="paragraph" w:styleId="Intestazione">
    <w:name w:val="header"/>
    <w:basedOn w:val="Normale"/>
    <w:next w:val="Corpotesto"/>
    <w:link w:val="IntestazioneCarattere"/>
    <w:uiPriority w:val="99"/>
    <w:pPr>
      <w:keepNext/>
      <w:spacing w:before="240" w:after="120"/>
    </w:pPr>
    <w:rPr>
      <w:rFonts w:ascii="Arial" w:eastAsia="Microsoft YaHei" w:hAnsi="Arial" w:cs="Mangal"/>
      <w:sz w:val="28"/>
      <w:szCs w:val="28"/>
    </w:rPr>
  </w:style>
  <w:style w:type="paragraph" w:customStyle="1" w:styleId="WW-Intestazione">
    <w:name w:val="WW-Intestazione"/>
    <w:basedOn w:val="Normale"/>
    <w:next w:val="Corpotesto"/>
    <w:pPr>
      <w:keepNext/>
      <w:spacing w:before="240" w:after="120"/>
    </w:pPr>
    <w:rPr>
      <w:rFonts w:ascii="Trebuchet MS" w:eastAsia="Microsoft YaHei" w:hAnsi="Trebuchet MS" w:cs="Mangal"/>
      <w:sz w:val="20"/>
      <w:szCs w:val="28"/>
    </w:rPr>
  </w:style>
  <w:style w:type="paragraph" w:customStyle="1" w:styleId="Corpodeltesto31">
    <w:name w:val="Corpo del testo 31"/>
    <w:basedOn w:val="Normale"/>
    <w:pPr>
      <w:jc w:val="both"/>
    </w:pPr>
    <w:rPr>
      <w:rFonts w:ascii="Arial" w:hAnsi="Arial" w:cs="Arial"/>
    </w:rPr>
  </w:style>
  <w:style w:type="paragraph" w:customStyle="1" w:styleId="p2">
    <w:name w:val="p2"/>
    <w:basedOn w:val="Normale"/>
    <w:pPr>
      <w:tabs>
        <w:tab w:val="left" w:pos="720"/>
      </w:tabs>
      <w:overflowPunct w:val="0"/>
      <w:autoSpaceDE w:val="0"/>
      <w:spacing w:line="280" w:lineRule="atLeast"/>
      <w:jc w:val="both"/>
      <w:textAlignment w:val="baseline"/>
    </w:pPr>
  </w:style>
  <w:style w:type="paragraph" w:customStyle="1" w:styleId="Rientrocorpodeltesto22">
    <w:name w:val="Rientro corpo del testo 22"/>
    <w:basedOn w:val="Normale"/>
    <w:pPr>
      <w:ind w:left="360"/>
      <w:jc w:val="both"/>
    </w:pPr>
  </w:style>
  <w:style w:type="paragraph" w:styleId="Rientrocorpodeltesto">
    <w:name w:val="Body Text Indent"/>
    <w:basedOn w:val="Normale"/>
    <w:pPr>
      <w:jc w:val="center"/>
    </w:pPr>
    <w:rPr>
      <w:b/>
      <w:bCs/>
      <w:sz w:val="28"/>
      <w:szCs w:val="28"/>
    </w:rPr>
  </w:style>
  <w:style w:type="paragraph" w:styleId="Pidipagina">
    <w:name w:val="footer"/>
    <w:basedOn w:val="Normale"/>
    <w:pPr>
      <w:tabs>
        <w:tab w:val="center" w:pos="4819"/>
        <w:tab w:val="right" w:pos="9638"/>
      </w:tabs>
    </w:pPr>
    <w:rPr>
      <w:sz w:val="20"/>
      <w:szCs w:val="20"/>
    </w:rPr>
  </w:style>
  <w:style w:type="paragraph" w:customStyle="1" w:styleId="Rientrocorpodeltesto31">
    <w:name w:val="Rientro corpo del testo 31"/>
    <w:basedOn w:val="Normale"/>
    <w:pPr>
      <w:autoSpaceDE w:val="0"/>
      <w:ind w:left="720"/>
      <w:jc w:val="both"/>
    </w:pPr>
    <w:rPr>
      <w:rFonts w:ascii="Arial" w:hAnsi="Arial" w:cs="Arial"/>
      <w:sz w:val="22"/>
      <w:szCs w:val="22"/>
    </w:rPr>
  </w:style>
  <w:style w:type="paragraph" w:styleId="Testonotaapidipagina">
    <w:name w:val="footnote text"/>
    <w:basedOn w:val="Normale"/>
    <w:rPr>
      <w:sz w:val="20"/>
      <w:szCs w:val="20"/>
    </w:rPr>
  </w:style>
  <w:style w:type="paragraph" w:styleId="Testofumetto">
    <w:name w:val="Balloon Text"/>
    <w:basedOn w:val="Normale"/>
    <w:rPr>
      <w:rFonts w:ascii="Tahoma" w:hAnsi="Tahoma" w:cs="Tahoma"/>
      <w:sz w:val="16"/>
      <w:szCs w:val="16"/>
    </w:rPr>
  </w:style>
  <w:style w:type="paragraph" w:customStyle="1" w:styleId="Rientrocorpodeltesto21">
    <w:name w:val="Rientro corpo del testo 21"/>
    <w:basedOn w:val="Normale"/>
    <w:pPr>
      <w:ind w:left="360"/>
      <w:jc w:val="both"/>
    </w:pPr>
    <w:rPr>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XYBody1">
    <w:name w:val="XYBody1"/>
    <w:basedOn w:val="Normale"/>
    <w:rPr>
      <w:sz w:val="22"/>
    </w:r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Default">
    <w:name w:val="Default"/>
    <w:pPr>
      <w:suppressAutoHyphens/>
      <w:autoSpaceDE w:val="0"/>
    </w:pPr>
    <w:rPr>
      <w:rFonts w:ascii="Webdings" w:hAnsi="Webdings" w:cs="Webdings"/>
      <w:color w:val="000000"/>
      <w:sz w:val="24"/>
      <w:szCs w:val="24"/>
      <w:lang w:eastAsia="zh-CN"/>
    </w:rPr>
  </w:style>
  <w:style w:type="paragraph" w:customStyle="1" w:styleId="Rientrocorpodeltesto210">
    <w:name w:val="Rientro corpo del testo 21"/>
    <w:basedOn w:val="Normale"/>
    <w:pPr>
      <w:ind w:left="360"/>
      <w:jc w:val="both"/>
    </w:pPr>
  </w:style>
  <w:style w:type="paragraph" w:customStyle="1" w:styleId="Contenutoelenco">
    <w:name w:val="Contenuto elenco"/>
    <w:basedOn w:val="Normale"/>
    <w:pPr>
      <w:ind w:left="567"/>
    </w:pPr>
  </w:style>
  <w:style w:type="paragraph" w:customStyle="1" w:styleId="Corpodeltesto2">
    <w:name w:val="Corpo del testo (2)"/>
    <w:basedOn w:val="Normale"/>
    <w:pPr>
      <w:widowControl w:val="0"/>
      <w:shd w:val="clear" w:color="auto" w:fill="FFFFFF"/>
      <w:suppressAutoHyphens w:val="0"/>
      <w:spacing w:before="680" w:line="148" w:lineRule="exact"/>
      <w:ind w:hanging="320"/>
    </w:pPr>
    <w:rPr>
      <w:rFonts w:ascii="Arial" w:hAnsi="Arial" w:cs="Arial"/>
      <w:color w:val="00000A"/>
      <w:sz w:val="13"/>
    </w:rPr>
  </w:style>
  <w:style w:type="table" w:styleId="Grigliatabella">
    <w:name w:val="Table Grid"/>
    <w:basedOn w:val="Tabellanormale"/>
    <w:uiPriority w:val="59"/>
    <w:rsid w:val="00FD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9261F1"/>
    <w:rPr>
      <w:sz w:val="16"/>
      <w:szCs w:val="16"/>
    </w:rPr>
  </w:style>
  <w:style w:type="paragraph" w:styleId="Testocommento">
    <w:name w:val="annotation text"/>
    <w:basedOn w:val="Normale"/>
    <w:link w:val="TestocommentoCarattere"/>
    <w:uiPriority w:val="99"/>
    <w:semiHidden/>
    <w:unhideWhenUsed/>
    <w:rsid w:val="009261F1"/>
    <w:rPr>
      <w:sz w:val="20"/>
      <w:szCs w:val="20"/>
      <w:lang w:val="x-none"/>
    </w:rPr>
  </w:style>
  <w:style w:type="character" w:customStyle="1" w:styleId="TestocommentoCarattere">
    <w:name w:val="Testo commento Carattere"/>
    <w:link w:val="Testocommento"/>
    <w:uiPriority w:val="99"/>
    <w:semiHidden/>
    <w:rsid w:val="009261F1"/>
    <w:rPr>
      <w:lang w:eastAsia="zh-CN"/>
    </w:rPr>
  </w:style>
  <w:style w:type="paragraph" w:styleId="Soggettocommento">
    <w:name w:val="annotation subject"/>
    <w:basedOn w:val="Testocommento"/>
    <w:next w:val="Testocommento"/>
    <w:link w:val="SoggettocommentoCarattere"/>
    <w:uiPriority w:val="99"/>
    <w:semiHidden/>
    <w:unhideWhenUsed/>
    <w:rsid w:val="009261F1"/>
    <w:rPr>
      <w:b/>
      <w:bCs/>
    </w:rPr>
  </w:style>
  <w:style w:type="character" w:customStyle="1" w:styleId="SoggettocommentoCarattere">
    <w:name w:val="Soggetto commento Carattere"/>
    <w:link w:val="Soggettocommento"/>
    <w:uiPriority w:val="99"/>
    <w:semiHidden/>
    <w:rsid w:val="009261F1"/>
    <w:rPr>
      <w:b/>
      <w:bCs/>
      <w:lang w:eastAsia="zh-CN"/>
    </w:rPr>
  </w:style>
  <w:style w:type="character" w:styleId="Rimandonotaapidipagina">
    <w:name w:val="footnote reference"/>
    <w:uiPriority w:val="99"/>
    <w:semiHidden/>
    <w:unhideWhenUsed/>
    <w:rsid w:val="003355BB"/>
    <w:rPr>
      <w:vertAlign w:val="superscript"/>
    </w:rPr>
  </w:style>
  <w:style w:type="character" w:customStyle="1" w:styleId="IntestazioneCarattere">
    <w:name w:val="Intestazione Carattere"/>
    <w:link w:val="Intestazione"/>
    <w:uiPriority w:val="99"/>
    <w:rsid w:val="001F6C5D"/>
    <w:rPr>
      <w:rFonts w:ascii="Arial" w:eastAsia="Microsoft YaHei" w:hAnsi="Arial" w:cs="Mang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2405">
      <w:bodyDiv w:val="1"/>
      <w:marLeft w:val="0"/>
      <w:marRight w:val="0"/>
      <w:marTop w:val="0"/>
      <w:marBottom w:val="0"/>
      <w:divBdr>
        <w:top w:val="none" w:sz="0" w:space="0" w:color="auto"/>
        <w:left w:val="none" w:sz="0" w:space="0" w:color="auto"/>
        <w:bottom w:val="none" w:sz="0" w:space="0" w:color="auto"/>
        <w:right w:val="none" w:sz="0" w:space="0" w:color="auto"/>
      </w:divBdr>
    </w:div>
    <w:div w:id="8850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CD623-8F5C-4828-B491-3731D7C6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3279</Words>
  <Characters>18693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ALLEGATO B: DICHIARAZIONE SOSTITUTIVA</vt:lpstr>
    </vt:vector>
  </TitlesOfParts>
  <Company>Microsoft</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DICHIARAZIONE SOSTITUTIVA</dc:title>
  <dc:creator>giannac</dc:creator>
  <cp:lastModifiedBy>Lettieri Antonio</cp:lastModifiedBy>
  <cp:revision>5</cp:revision>
  <cp:lastPrinted>2019-02-04T10:42:00Z</cp:lastPrinted>
  <dcterms:created xsi:type="dcterms:W3CDTF">2020-02-26T12:13:00Z</dcterms:created>
  <dcterms:modified xsi:type="dcterms:W3CDTF">2020-03-03T17:28:00Z</dcterms:modified>
</cp:coreProperties>
</file>