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88F0" w14:textId="77777777" w:rsidR="00273E4E" w:rsidRDefault="00273E4E" w:rsidP="00273E4E">
      <w:pPr>
        <w:jc w:val="center"/>
        <w:outlineLvl w:val="4"/>
        <w:rPr>
          <w:rFonts w:ascii="Palatino Linotype" w:eastAsia="Times New Roman" w:hAnsi="Palatino Linotype" w:cs="Arial"/>
          <w:spacing w:val="-1"/>
          <w:lang w:eastAsia="it-IT"/>
        </w:rPr>
      </w:pPr>
      <w:bookmarkStart w:id="0" w:name="_Hlk127863470"/>
      <w:bookmarkStart w:id="1" w:name="_Hlk127863009"/>
    </w:p>
    <w:p w14:paraId="2375E647" w14:textId="5C3E7F53" w:rsidR="00273E4E" w:rsidRPr="0013127C" w:rsidRDefault="00273E4E" w:rsidP="00273E4E">
      <w:pPr>
        <w:jc w:val="center"/>
        <w:outlineLvl w:val="4"/>
        <w:rPr>
          <w:rFonts w:ascii="Palatino Linotype" w:eastAsia="Times New Roman" w:hAnsi="Palatino Linotype" w:cs="ArialMT"/>
          <w:lang w:eastAsia="it-IT"/>
        </w:rPr>
      </w:pPr>
      <w:r w:rsidRPr="0013127C">
        <w:rPr>
          <w:rFonts w:ascii="Palatino Linotype" w:eastAsia="Times New Roman" w:hAnsi="Palatino Linotype" w:cs="Arial"/>
          <w:spacing w:val="-1"/>
          <w:lang w:eastAsia="it-IT"/>
        </w:rPr>
        <w:t>Progetto Strategico Regionale “Manifattur@ Campania: Industria 4.0".</w:t>
      </w:r>
      <w:bookmarkEnd w:id="0"/>
    </w:p>
    <w:p w14:paraId="7D1001BD" w14:textId="77777777" w:rsidR="00273E4E" w:rsidRPr="00B43303" w:rsidRDefault="00273E4E" w:rsidP="00273E4E">
      <w:pPr>
        <w:jc w:val="center"/>
        <w:outlineLvl w:val="4"/>
        <w:rPr>
          <w:rFonts w:ascii="Palatino Linotype" w:eastAsia="Times New Roman" w:hAnsi="Palatino Linotype" w:cs="Arial"/>
          <w:spacing w:val="-1"/>
          <w:lang w:eastAsia="it-IT"/>
        </w:rPr>
      </w:pPr>
      <w:r w:rsidRPr="0013127C">
        <w:rPr>
          <w:rFonts w:ascii="Palatino Linotype" w:eastAsia="Times New Roman" w:hAnsi="Palatino Linotype" w:cs="ArialMT"/>
          <w:lang w:eastAsia="it-IT"/>
        </w:rPr>
        <w:t xml:space="preserve">CUP F28I22000650006 - CIG </w:t>
      </w:r>
      <w:r w:rsidRPr="0013127C">
        <w:rPr>
          <w:rFonts w:ascii="Palatino Linotype" w:eastAsia="Times New Roman" w:hAnsi="Palatino Linotype" w:cs="Arial"/>
          <w:spacing w:val="-1"/>
          <w:lang w:eastAsia="it-IT"/>
        </w:rPr>
        <w:t>9903101977</w:t>
      </w:r>
      <w:r>
        <w:rPr>
          <w:rFonts w:ascii="Palatino Linotype" w:eastAsia="Times New Roman" w:hAnsi="Palatino Linotype" w:cs="Arial"/>
          <w:spacing w:val="-1"/>
          <w:lang w:eastAsia="it-IT"/>
        </w:rPr>
        <w:t>.</w:t>
      </w:r>
    </w:p>
    <w:p w14:paraId="6A1FA898" w14:textId="77777777" w:rsidR="00273E4E" w:rsidRDefault="00273E4E" w:rsidP="00273E4E">
      <w:pPr>
        <w:jc w:val="center"/>
        <w:outlineLvl w:val="4"/>
        <w:rPr>
          <w:rFonts w:ascii="Palatino Linotype" w:eastAsia="Times New Roman" w:hAnsi="Palatino Linotype" w:cs="ArialMT"/>
          <w:lang w:eastAsia="it-IT"/>
        </w:rPr>
      </w:pPr>
      <w:bookmarkStart w:id="2" w:name="_Hlk134019653"/>
      <w:r w:rsidRPr="0022178A">
        <w:rPr>
          <w:rFonts w:ascii="Palatino Linotype" w:eastAsia="Times New Roman" w:hAnsi="Palatino Linotype" w:cs="Times New Roman"/>
          <w:lang w:eastAsia="it-IT"/>
        </w:rPr>
        <w:t xml:space="preserve">Procedura di affidamento </w:t>
      </w:r>
      <w:r w:rsidRPr="0022178A">
        <w:rPr>
          <w:rFonts w:ascii="Palatino Linotype" w:eastAsia="Times New Roman" w:hAnsi="Palatino Linotype" w:cs="ArialMT"/>
          <w:lang w:eastAsia="it-IT"/>
        </w:rPr>
        <w:t xml:space="preserve">per la fornitura di attrezzature informatiche </w:t>
      </w:r>
    </w:p>
    <w:p w14:paraId="5B93AFA6" w14:textId="77777777" w:rsidR="00273E4E" w:rsidRPr="0022178A" w:rsidRDefault="00273E4E" w:rsidP="00273E4E">
      <w:pPr>
        <w:jc w:val="center"/>
        <w:outlineLvl w:val="4"/>
        <w:rPr>
          <w:rFonts w:ascii="Palatino Linotype" w:eastAsia="Times New Roman" w:hAnsi="Palatino Linotype" w:cs="Times New Roman"/>
          <w:smallCaps/>
          <w:lang w:eastAsia="it-IT"/>
        </w:rPr>
      </w:pPr>
      <w:r w:rsidRPr="0022178A">
        <w:rPr>
          <w:rFonts w:ascii="Palatino Linotype" w:eastAsia="Times New Roman" w:hAnsi="Palatino Linotype" w:cs="ArialMT"/>
          <w:lang w:eastAsia="it-IT"/>
        </w:rPr>
        <w:t>e il</w:t>
      </w:r>
      <w:r w:rsidRPr="0022178A">
        <w:rPr>
          <w:rFonts w:ascii="Palatino Linotype" w:hAnsi="Palatino Linotype"/>
        </w:rPr>
        <w:t xml:space="preserve"> potenziamento del </w:t>
      </w:r>
      <w:r w:rsidRPr="0022178A">
        <w:rPr>
          <w:rFonts w:ascii="Palatino Linotype" w:eastAsia="Times New Roman" w:hAnsi="Palatino Linotype" w:cs="ArialMT"/>
          <w:lang w:eastAsia="it-IT"/>
        </w:rPr>
        <w:t xml:space="preserve"> Data Center di Città della Scienza.</w:t>
      </w:r>
    </w:p>
    <w:bookmarkEnd w:id="1"/>
    <w:bookmarkEnd w:id="2"/>
    <w:p w14:paraId="4BC66ABD" w14:textId="77777777" w:rsidR="00273E4E" w:rsidRDefault="00273E4E" w:rsidP="00273E4E">
      <w:pPr>
        <w:pBdr>
          <w:between w:val="nil"/>
        </w:pBdr>
        <w:ind w:right="284"/>
        <w:jc w:val="both"/>
        <w:rPr>
          <w:rFonts w:ascii="Palatino Linotype" w:hAnsi="Palatino Linotype"/>
        </w:rPr>
      </w:pPr>
    </w:p>
    <w:p w14:paraId="15F9C308" w14:textId="0A766DEF" w:rsidR="00273E4E" w:rsidRDefault="00273E4E" w:rsidP="00273E4E">
      <w:pPr>
        <w:pBdr>
          <w:between w:val="nil"/>
        </w:pBdr>
        <w:ind w:right="28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Oggetto: Avviso riunione commissione di gara.</w:t>
      </w:r>
    </w:p>
    <w:p w14:paraId="29BBD2BD" w14:textId="77777777" w:rsidR="00273E4E" w:rsidRDefault="00273E4E" w:rsidP="00273E4E">
      <w:pPr>
        <w:pBdr>
          <w:between w:val="nil"/>
        </w:pBdr>
        <w:ind w:right="284"/>
        <w:jc w:val="center"/>
        <w:rPr>
          <w:rFonts w:ascii="Palatino Linotype" w:hAnsi="Palatino Linotype"/>
        </w:rPr>
      </w:pPr>
    </w:p>
    <w:p w14:paraId="2590656B" w14:textId="77777777" w:rsidR="00273E4E" w:rsidRDefault="00273E4E" w:rsidP="00273E4E">
      <w:pPr>
        <w:pBdr>
          <w:between w:val="nil"/>
        </w:pBdr>
        <w:ind w:right="284"/>
        <w:jc w:val="center"/>
        <w:rPr>
          <w:rFonts w:ascii="Palatino Linotype" w:hAnsi="Palatino Linotype"/>
        </w:rPr>
      </w:pPr>
      <w:r w:rsidRPr="004B1149">
        <w:rPr>
          <w:rFonts w:ascii="Palatino Linotype" w:hAnsi="Palatino Linotype"/>
        </w:rPr>
        <w:t xml:space="preserve">Si comunica che la commissione giudicatrice si riunirà in data </w:t>
      </w:r>
      <w:r>
        <w:rPr>
          <w:rFonts w:ascii="Palatino Linotype" w:hAnsi="Palatino Linotype"/>
        </w:rPr>
        <w:t>1° agosto 2023</w:t>
      </w:r>
      <w:r w:rsidRPr="004B1149">
        <w:rPr>
          <w:rFonts w:ascii="Palatino Linotype" w:hAnsi="Palatino Linotype"/>
        </w:rPr>
        <w:t xml:space="preserve"> alle ore </w:t>
      </w:r>
      <w:r>
        <w:rPr>
          <w:rFonts w:ascii="Palatino Linotype" w:hAnsi="Palatino Linotype"/>
        </w:rPr>
        <w:t>11</w:t>
      </w:r>
      <w:r w:rsidRPr="004B1149">
        <w:rPr>
          <w:rFonts w:ascii="Palatino Linotype" w:hAnsi="Palatino Linotype"/>
        </w:rPr>
        <w:t xml:space="preserve">:00, presso </w:t>
      </w:r>
      <w:r>
        <w:rPr>
          <w:rFonts w:ascii="Palatino Linotype" w:hAnsi="Palatino Linotype"/>
        </w:rPr>
        <w:t xml:space="preserve">la sede di </w:t>
      </w:r>
      <w:r w:rsidRPr="004B1149">
        <w:rPr>
          <w:rFonts w:ascii="Palatino Linotype" w:hAnsi="Palatino Linotype"/>
        </w:rPr>
        <w:t>Città della Scienza</w:t>
      </w:r>
      <w:r>
        <w:rPr>
          <w:rFonts w:ascii="Palatino Linotype" w:hAnsi="Palatino Linotype"/>
        </w:rPr>
        <w:t>.</w:t>
      </w:r>
    </w:p>
    <w:p w14:paraId="0B37A717" w14:textId="77777777" w:rsidR="00760DE9" w:rsidRDefault="00760DE9" w:rsidP="00161B90">
      <w:pPr>
        <w:widowControl/>
        <w:suppressAutoHyphens w:val="0"/>
        <w:autoSpaceDE w:val="0"/>
        <w:autoSpaceDN w:val="0"/>
        <w:adjustRightInd w:val="0"/>
        <w:jc w:val="right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</w:p>
    <w:p w14:paraId="5296B7C9" w14:textId="77777777" w:rsidR="00760DE9" w:rsidRDefault="00760DE9" w:rsidP="00161B90">
      <w:pPr>
        <w:widowControl/>
        <w:suppressAutoHyphens w:val="0"/>
        <w:autoSpaceDE w:val="0"/>
        <w:autoSpaceDN w:val="0"/>
        <w:adjustRightInd w:val="0"/>
        <w:jc w:val="right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</w:p>
    <w:p w14:paraId="302714E8" w14:textId="2DFC0F4D" w:rsid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  <w:t>Firmato*</w:t>
      </w:r>
    </w:p>
    <w:p w14:paraId="21F9A8CA" w14:textId="39E3D58A" w:rsid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  <w:t>Il Responsabile Unico del Procedimento</w:t>
      </w:r>
    </w:p>
    <w:p w14:paraId="31EB9AFB" w14:textId="7483F46F" w:rsid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i/>
          <w:iCs/>
          <w:color w:val="000000"/>
          <w:kern w:val="0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i/>
          <w:iCs/>
          <w:color w:val="000000"/>
          <w:kern w:val="0"/>
          <w:lang w:eastAsia="it-IT" w:bidi="ar-SA"/>
        </w:rPr>
        <w:t>Prof. Riccardo Villari</w:t>
      </w:r>
    </w:p>
    <w:p w14:paraId="676EEE51" w14:textId="77777777" w:rsidR="00760DE9" w:rsidRP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i/>
          <w:iCs/>
          <w:color w:val="000000"/>
          <w:kern w:val="0"/>
          <w:lang w:eastAsia="it-IT" w:bidi="ar-SA"/>
        </w:rPr>
      </w:pPr>
    </w:p>
    <w:p w14:paraId="7B147E9C" w14:textId="05453659" w:rsidR="008E6CEE" w:rsidRP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Times New Roman" w:hAnsi="Palatino Linotype" w:cs="Calibri"/>
          <w:color w:val="000000"/>
          <w:kern w:val="0"/>
          <w:sz w:val="22"/>
          <w:szCs w:val="22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sz w:val="22"/>
          <w:szCs w:val="22"/>
          <w:lang w:eastAsia="it-IT" w:bidi="ar-SA"/>
        </w:rPr>
        <w:t xml:space="preserve">*Firma autografa sostituita a mezzo stampa, ai sensi dell’art. 3, comma 2, del </w:t>
      </w:r>
      <w:proofErr w:type="spellStart"/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sz w:val="22"/>
          <w:szCs w:val="22"/>
          <w:lang w:eastAsia="it-IT" w:bidi="ar-SA"/>
        </w:rPr>
        <w:t>D.Lgs.</w:t>
      </w:r>
      <w:proofErr w:type="spellEnd"/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sz w:val="22"/>
          <w:szCs w:val="22"/>
          <w:lang w:eastAsia="it-IT" w:bidi="ar-SA"/>
        </w:rPr>
        <w:t xml:space="preserve"> n. 39/93</w:t>
      </w:r>
    </w:p>
    <w:sectPr w:rsidR="008E6CEE" w:rsidRPr="00760DE9" w:rsidSect="00161B90">
      <w:headerReference w:type="default" r:id="rId8"/>
      <w:footerReference w:type="default" r:id="rId9"/>
      <w:pgSz w:w="11906" w:h="16838"/>
      <w:pgMar w:top="2083" w:right="1134" w:bottom="1134" w:left="1134" w:header="142" w:footer="1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C7BC" w14:textId="77777777" w:rsidR="00B7240E" w:rsidRDefault="00B7240E">
      <w:r>
        <w:separator/>
      </w:r>
    </w:p>
  </w:endnote>
  <w:endnote w:type="continuationSeparator" w:id="0">
    <w:p w14:paraId="39D82A65" w14:textId="77777777" w:rsidR="00B7240E" w:rsidRDefault="00B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F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DAA7" w14:textId="19EE63EE" w:rsidR="00D678BF" w:rsidRDefault="00D678BF" w:rsidP="00380456">
    <w:pPr>
      <w:pStyle w:val="Pidipagina"/>
      <w:spacing w:after="28"/>
      <w:jc w:val="center"/>
      <w:rPr>
        <w:rFonts w:ascii="Arial" w:hAnsi="Arial"/>
        <w:color w:val="999999"/>
        <w:sz w:val="15"/>
        <w:szCs w:val="15"/>
        <w:lang w:val="it-IT"/>
      </w:rPr>
    </w:pPr>
  </w:p>
  <w:p w14:paraId="22AC3D25" w14:textId="77777777" w:rsidR="00D678BF" w:rsidRDefault="00D678BF" w:rsidP="00380456">
    <w:pPr>
      <w:pStyle w:val="Pidipagina"/>
      <w:spacing w:after="28"/>
      <w:jc w:val="center"/>
      <w:rPr>
        <w:rFonts w:ascii="Arial" w:hAnsi="Arial"/>
        <w:b/>
        <w:bCs/>
        <w:sz w:val="15"/>
        <w:szCs w:val="15"/>
      </w:rPr>
    </w:pPr>
    <w:r>
      <w:rPr>
        <w:rFonts w:ascii="Arial" w:hAnsi="Arial"/>
        <w:color w:val="999999"/>
        <w:sz w:val="15"/>
        <w:szCs w:val="15"/>
      </w:rPr>
      <w:t xml:space="preserve">FONDAZIONE </w:t>
    </w:r>
    <w:r>
      <w:rPr>
        <w:rFonts w:ascii="Arial" w:hAnsi="Arial"/>
        <w:b/>
        <w:bCs/>
        <w:color w:val="999999"/>
        <w:sz w:val="15"/>
        <w:szCs w:val="15"/>
      </w:rPr>
      <w:t>IDIS</w:t>
    </w:r>
    <w:r>
      <w:rPr>
        <w:rFonts w:ascii="Arial" w:hAnsi="Arial"/>
        <w:sz w:val="15"/>
        <w:szCs w:val="15"/>
      </w:rPr>
      <w:t xml:space="preserve"> · </w:t>
    </w:r>
    <w:r>
      <w:rPr>
        <w:rFonts w:ascii="Arial" w:hAnsi="Arial"/>
        <w:b/>
        <w:bCs/>
        <w:color w:val="FF3333"/>
        <w:sz w:val="15"/>
        <w:szCs w:val="15"/>
      </w:rPr>
      <w:t>CITTA'</w:t>
    </w:r>
    <w:r>
      <w:rPr>
        <w:rFonts w:ascii="Arial" w:hAnsi="Arial"/>
        <w:color w:val="FF3333"/>
        <w:sz w:val="15"/>
        <w:szCs w:val="15"/>
      </w:rPr>
      <w:t xml:space="preserve"> DELLA </w:t>
    </w:r>
    <w:r>
      <w:rPr>
        <w:rFonts w:ascii="Arial" w:hAnsi="Arial"/>
        <w:b/>
        <w:bCs/>
        <w:color w:val="FF3333"/>
        <w:sz w:val="15"/>
        <w:szCs w:val="15"/>
      </w:rPr>
      <w:t>SCIENZA</w:t>
    </w:r>
    <w:r>
      <w:rPr>
        <w:rFonts w:ascii="Arial" w:hAnsi="Arial"/>
        <w:sz w:val="15"/>
        <w:szCs w:val="15"/>
      </w:rPr>
      <w:t xml:space="preserve"> · via Coroglio, 104 e 57 · 80124 Napoli</w:t>
    </w:r>
  </w:p>
  <w:p w14:paraId="44B26D50" w14:textId="77777777" w:rsidR="00D678BF" w:rsidRPr="00A074C9" w:rsidRDefault="00D678BF" w:rsidP="00380456">
    <w:pPr>
      <w:pStyle w:val="Pidipagina"/>
      <w:spacing w:after="28"/>
      <w:jc w:val="center"/>
      <w:rPr>
        <w:rFonts w:ascii="Arial" w:hAnsi="Arial"/>
        <w:b/>
        <w:bCs/>
        <w:sz w:val="15"/>
        <w:szCs w:val="15"/>
        <w:lang w:val="en-US"/>
      </w:rPr>
    </w:pPr>
    <w:r w:rsidRPr="00A074C9">
      <w:rPr>
        <w:rFonts w:ascii="Arial" w:hAnsi="Arial"/>
        <w:b/>
        <w:bCs/>
        <w:sz w:val="15"/>
        <w:szCs w:val="15"/>
        <w:lang w:val="en-US"/>
      </w:rPr>
      <w:t>tel.</w:t>
    </w:r>
    <w:r w:rsidRPr="00A074C9">
      <w:rPr>
        <w:rFonts w:ascii="Arial" w:hAnsi="Arial"/>
        <w:sz w:val="15"/>
        <w:szCs w:val="15"/>
        <w:lang w:val="en-US"/>
      </w:rPr>
      <w:t xml:space="preserve"> (+39) 081.7352.424 · </w:t>
    </w:r>
    <w:r w:rsidRPr="00A074C9">
      <w:rPr>
        <w:rFonts w:ascii="Arial" w:hAnsi="Arial"/>
        <w:b/>
        <w:bCs/>
        <w:sz w:val="15"/>
        <w:szCs w:val="15"/>
        <w:lang w:val="en-US"/>
      </w:rPr>
      <w:t>fax</w:t>
    </w:r>
    <w:r w:rsidRPr="00A074C9">
      <w:rPr>
        <w:rFonts w:ascii="Arial" w:hAnsi="Arial"/>
        <w:sz w:val="15"/>
        <w:szCs w:val="15"/>
        <w:lang w:val="en-US"/>
      </w:rPr>
      <w:t xml:space="preserve"> (+39) 081.7352.280 · </w:t>
    </w:r>
    <w:r w:rsidRPr="00A074C9">
      <w:rPr>
        <w:rFonts w:ascii="Arial" w:hAnsi="Arial"/>
        <w:b/>
        <w:bCs/>
        <w:sz w:val="15"/>
        <w:szCs w:val="15"/>
        <w:lang w:val="en-US"/>
      </w:rPr>
      <w:t xml:space="preserve">idis@legalmail.it </w:t>
    </w:r>
    <w:r w:rsidRPr="00A074C9">
      <w:rPr>
        <w:rFonts w:ascii="Arial" w:hAnsi="Arial"/>
        <w:sz w:val="15"/>
        <w:szCs w:val="15"/>
        <w:lang w:val="en-US"/>
      </w:rPr>
      <w:t xml:space="preserve">· </w:t>
    </w:r>
    <w:r w:rsidRPr="00A074C9">
      <w:rPr>
        <w:rFonts w:ascii="Arial" w:hAnsi="Arial"/>
        <w:b/>
        <w:bCs/>
        <w:sz w:val="15"/>
        <w:szCs w:val="15"/>
        <w:lang w:val="en-US"/>
      </w:rPr>
      <w:t>idis@cittadellascienza.it</w:t>
    </w:r>
    <w:r w:rsidRPr="00A074C9">
      <w:rPr>
        <w:rFonts w:ascii="Arial" w:hAnsi="Arial"/>
        <w:sz w:val="15"/>
        <w:szCs w:val="15"/>
        <w:lang w:val="en-US"/>
      </w:rPr>
      <w:t xml:space="preserve"> · </w:t>
    </w:r>
    <w:r w:rsidRPr="00A074C9">
      <w:rPr>
        <w:rFonts w:ascii="Arial" w:hAnsi="Arial"/>
        <w:b/>
        <w:bCs/>
        <w:sz w:val="15"/>
        <w:szCs w:val="15"/>
        <w:lang w:val="en-US"/>
      </w:rPr>
      <w:t>www.cittadellascienza.it</w:t>
    </w:r>
  </w:p>
  <w:p w14:paraId="0C186ABC" w14:textId="77777777" w:rsidR="00D678BF" w:rsidRDefault="00D678BF" w:rsidP="00380456">
    <w:pPr>
      <w:pStyle w:val="Pidipagina"/>
      <w:spacing w:after="28"/>
      <w:jc w:val="center"/>
    </w:pPr>
    <w:r w:rsidRPr="00A074C9">
      <w:rPr>
        <w:rFonts w:ascii="Arial" w:hAnsi="Arial"/>
        <w:b/>
        <w:bCs/>
        <w:sz w:val="15"/>
        <w:szCs w:val="15"/>
        <w:lang w:val="en-US"/>
      </w:rPr>
      <w:t>C.F.</w:t>
    </w:r>
    <w:r w:rsidRPr="00A074C9">
      <w:rPr>
        <w:rFonts w:ascii="Arial" w:hAnsi="Arial"/>
        <w:sz w:val="15"/>
        <w:szCs w:val="15"/>
        <w:lang w:val="en-US"/>
      </w:rPr>
      <w:t xml:space="preserve"> 95005580634 · </w:t>
    </w:r>
    <w:r w:rsidRPr="00A074C9">
      <w:rPr>
        <w:rFonts w:ascii="Arial" w:hAnsi="Arial"/>
        <w:b/>
        <w:bCs/>
        <w:sz w:val="15"/>
        <w:szCs w:val="15"/>
        <w:lang w:val="en-US"/>
      </w:rPr>
      <w:t>P. IVA</w:t>
    </w:r>
    <w:r w:rsidRPr="00A074C9">
      <w:rPr>
        <w:rFonts w:ascii="Arial" w:hAnsi="Arial"/>
        <w:sz w:val="15"/>
        <w:szCs w:val="15"/>
        <w:lang w:val="en-US"/>
      </w:rPr>
      <w:t xml:space="preserve"> 05969960631 · </w:t>
    </w:r>
    <w:r w:rsidRPr="00A074C9">
      <w:rPr>
        <w:rFonts w:ascii="Arial" w:hAnsi="Arial"/>
        <w:b/>
        <w:bCs/>
        <w:sz w:val="15"/>
        <w:szCs w:val="15"/>
        <w:lang w:val="en-US"/>
      </w:rPr>
      <w:t>C.C.I.A.A.</w:t>
    </w:r>
    <w:r w:rsidRPr="00A074C9">
      <w:rPr>
        <w:rFonts w:ascii="Arial" w:hAnsi="Arial"/>
        <w:sz w:val="15"/>
        <w:szCs w:val="15"/>
        <w:lang w:val="en-US"/>
      </w:rPr>
      <w:t xml:space="preserve"> 498497 · </w:t>
    </w:r>
    <w:r w:rsidRPr="00A074C9">
      <w:rPr>
        <w:rFonts w:ascii="Arial" w:hAnsi="Arial"/>
        <w:b/>
        <w:bCs/>
        <w:sz w:val="15"/>
        <w:szCs w:val="15"/>
        <w:lang w:val="en-US"/>
      </w:rPr>
      <w:t xml:space="preserve">TRIB. </w:t>
    </w:r>
    <w:r>
      <w:rPr>
        <w:rFonts w:ascii="Arial" w:hAnsi="Arial"/>
        <w:b/>
        <w:bCs/>
        <w:sz w:val="15"/>
        <w:szCs w:val="15"/>
      </w:rPr>
      <w:t>NA</w:t>
    </w:r>
    <w:r>
      <w:rPr>
        <w:rFonts w:ascii="Arial" w:hAnsi="Arial"/>
        <w:sz w:val="15"/>
        <w:szCs w:val="15"/>
      </w:rPr>
      <w:t xml:space="preserve"> 1281/93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7CE8" w14:textId="77777777" w:rsidR="00B7240E" w:rsidRDefault="00B7240E">
      <w:r>
        <w:separator/>
      </w:r>
    </w:p>
  </w:footnote>
  <w:footnote w:type="continuationSeparator" w:id="0">
    <w:p w14:paraId="4F10FBD8" w14:textId="77777777" w:rsidR="00B7240E" w:rsidRDefault="00B7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900E" w14:textId="29DD2117" w:rsidR="00D678BF" w:rsidRDefault="00D678BF" w:rsidP="00404212">
    <w:pPr>
      <w:pStyle w:val="Intestazione"/>
      <w:jc w:val="center"/>
      <w:rPr>
        <w:lang w:val="it-IT"/>
      </w:rPr>
    </w:pPr>
    <w:r>
      <w:rPr>
        <w:noProof/>
        <w:lang w:val="it-IT" w:eastAsia="it-IT" w:bidi="ar-SA"/>
      </w:rPr>
      <w:drawing>
        <wp:inline distT="0" distB="0" distL="0" distR="0" wp14:anchorId="55E7451F" wp14:editId="24538ED4">
          <wp:extent cx="1453515" cy="1108075"/>
          <wp:effectExtent l="0" t="0" r="0" b="0"/>
          <wp:docPr id="3" name="Immagine 3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7E223E9E"/>
    <w:name w:val="WW8Num3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</w:abstractNum>
  <w:abstractNum w:abstractNumId="4" w15:restartNumberingAfterBreak="0">
    <w:nsid w:val="19976154"/>
    <w:multiLevelType w:val="multilevel"/>
    <w:tmpl w:val="86620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7755E"/>
    <w:multiLevelType w:val="hybridMultilevel"/>
    <w:tmpl w:val="69042886"/>
    <w:lvl w:ilvl="0" w:tplc="BC6E61EE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296"/>
    <w:multiLevelType w:val="multilevel"/>
    <w:tmpl w:val="FB8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3726478"/>
    <w:multiLevelType w:val="hybridMultilevel"/>
    <w:tmpl w:val="61009396"/>
    <w:lvl w:ilvl="0" w:tplc="A87E8BC2">
      <w:start w:val="5"/>
      <w:numFmt w:val="bullet"/>
      <w:suff w:val="space"/>
      <w:lvlText w:val="-"/>
      <w:lvlJc w:val="left"/>
      <w:pPr>
        <w:ind w:left="72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91"/>
    <w:multiLevelType w:val="hybridMultilevel"/>
    <w:tmpl w:val="A380126C"/>
    <w:lvl w:ilvl="0" w:tplc="D886060A">
      <w:start w:val="1"/>
      <w:numFmt w:val="decimal"/>
      <w:suff w:val="space"/>
      <w:lvlText w:val="%1."/>
      <w:lvlJc w:val="left"/>
      <w:pPr>
        <w:ind w:left="720" w:hanging="360"/>
      </w:pPr>
      <w:rPr>
        <w:rFonts w:eastAsia="SimSun" w:cs="Mang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1C16"/>
    <w:multiLevelType w:val="hybridMultilevel"/>
    <w:tmpl w:val="90766152"/>
    <w:lvl w:ilvl="0" w:tplc="F6FCC5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675E7"/>
    <w:multiLevelType w:val="hybridMultilevel"/>
    <w:tmpl w:val="7400906E"/>
    <w:lvl w:ilvl="0" w:tplc="89866A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6A87"/>
    <w:multiLevelType w:val="hybridMultilevel"/>
    <w:tmpl w:val="5AE0D7A6"/>
    <w:lvl w:ilvl="0" w:tplc="385C7D60">
      <w:start w:val="6"/>
      <w:numFmt w:val="bullet"/>
      <w:suff w:val="space"/>
      <w:lvlText w:val="-"/>
      <w:lvlJc w:val="left"/>
      <w:pPr>
        <w:ind w:left="720" w:hanging="360"/>
      </w:pPr>
      <w:rPr>
        <w:rFonts w:ascii="Arial" w:eastAsia="SimSun" w:hAnsi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1F25"/>
    <w:multiLevelType w:val="hybridMultilevel"/>
    <w:tmpl w:val="0F2455F8"/>
    <w:lvl w:ilvl="0" w:tplc="5674F4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8063">
    <w:abstractNumId w:val="0"/>
  </w:num>
  <w:num w:numId="2" w16cid:durableId="1937397988">
    <w:abstractNumId w:val="8"/>
  </w:num>
  <w:num w:numId="3" w16cid:durableId="1861354492">
    <w:abstractNumId w:val="12"/>
  </w:num>
  <w:num w:numId="4" w16cid:durableId="1630621368">
    <w:abstractNumId w:val="1"/>
  </w:num>
  <w:num w:numId="5" w16cid:durableId="974680070">
    <w:abstractNumId w:val="2"/>
  </w:num>
  <w:num w:numId="6" w16cid:durableId="1711689291">
    <w:abstractNumId w:val="3"/>
  </w:num>
  <w:num w:numId="7" w16cid:durableId="1799958369">
    <w:abstractNumId w:val="9"/>
  </w:num>
  <w:num w:numId="8" w16cid:durableId="776406257">
    <w:abstractNumId w:val="6"/>
  </w:num>
  <w:num w:numId="9" w16cid:durableId="1860116840">
    <w:abstractNumId w:val="10"/>
  </w:num>
  <w:num w:numId="10" w16cid:durableId="2130928667">
    <w:abstractNumId w:val="4"/>
  </w:num>
  <w:num w:numId="11" w16cid:durableId="192117532">
    <w:abstractNumId w:val="7"/>
  </w:num>
  <w:num w:numId="12" w16cid:durableId="1895004210">
    <w:abstractNumId w:val="11"/>
  </w:num>
  <w:num w:numId="13" w16cid:durableId="14698624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D"/>
    <w:rsid w:val="00000C03"/>
    <w:rsid w:val="000028D5"/>
    <w:rsid w:val="00025222"/>
    <w:rsid w:val="000329CF"/>
    <w:rsid w:val="00035D5A"/>
    <w:rsid w:val="00041563"/>
    <w:rsid w:val="00055C35"/>
    <w:rsid w:val="000612B1"/>
    <w:rsid w:val="00065309"/>
    <w:rsid w:val="00074F86"/>
    <w:rsid w:val="000756DC"/>
    <w:rsid w:val="00086C3A"/>
    <w:rsid w:val="00095A84"/>
    <w:rsid w:val="000C5C05"/>
    <w:rsid w:val="000D7EF4"/>
    <w:rsid w:val="000E1B9C"/>
    <w:rsid w:val="000F51D1"/>
    <w:rsid w:val="001056A4"/>
    <w:rsid w:val="00122F33"/>
    <w:rsid w:val="00127104"/>
    <w:rsid w:val="00127A6C"/>
    <w:rsid w:val="00132C8F"/>
    <w:rsid w:val="00133E10"/>
    <w:rsid w:val="00140762"/>
    <w:rsid w:val="00144F4F"/>
    <w:rsid w:val="00150BD0"/>
    <w:rsid w:val="00152708"/>
    <w:rsid w:val="00154200"/>
    <w:rsid w:val="00156627"/>
    <w:rsid w:val="00161B90"/>
    <w:rsid w:val="0016359E"/>
    <w:rsid w:val="00174475"/>
    <w:rsid w:val="00176C79"/>
    <w:rsid w:val="0018437E"/>
    <w:rsid w:val="001909E0"/>
    <w:rsid w:val="001A31CC"/>
    <w:rsid w:val="001D0776"/>
    <w:rsid w:val="001F070A"/>
    <w:rsid w:val="002076D3"/>
    <w:rsid w:val="00242CC8"/>
    <w:rsid w:val="00246A5E"/>
    <w:rsid w:val="0025691F"/>
    <w:rsid w:val="00264C1B"/>
    <w:rsid w:val="00273E4E"/>
    <w:rsid w:val="00273F7E"/>
    <w:rsid w:val="002763CF"/>
    <w:rsid w:val="002778CB"/>
    <w:rsid w:val="002855DE"/>
    <w:rsid w:val="00293570"/>
    <w:rsid w:val="0029558A"/>
    <w:rsid w:val="002A0927"/>
    <w:rsid w:val="002A24E4"/>
    <w:rsid w:val="002A44DC"/>
    <w:rsid w:val="002D320E"/>
    <w:rsid w:val="002E1E2E"/>
    <w:rsid w:val="00326E9E"/>
    <w:rsid w:val="00331BFE"/>
    <w:rsid w:val="0033799D"/>
    <w:rsid w:val="003467C8"/>
    <w:rsid w:val="0037213A"/>
    <w:rsid w:val="00380044"/>
    <w:rsid w:val="00380191"/>
    <w:rsid w:val="00380456"/>
    <w:rsid w:val="00396B6B"/>
    <w:rsid w:val="003A3690"/>
    <w:rsid w:val="003B2F9A"/>
    <w:rsid w:val="003C110E"/>
    <w:rsid w:val="003C23D1"/>
    <w:rsid w:val="003C4F49"/>
    <w:rsid w:val="003D2A25"/>
    <w:rsid w:val="003D3200"/>
    <w:rsid w:val="003D337D"/>
    <w:rsid w:val="003E1E44"/>
    <w:rsid w:val="003F316E"/>
    <w:rsid w:val="003F3C4D"/>
    <w:rsid w:val="00402DC4"/>
    <w:rsid w:val="004039D9"/>
    <w:rsid w:val="00404212"/>
    <w:rsid w:val="00405A45"/>
    <w:rsid w:val="00406D5A"/>
    <w:rsid w:val="00452CCE"/>
    <w:rsid w:val="00464942"/>
    <w:rsid w:val="00470C7F"/>
    <w:rsid w:val="004763C9"/>
    <w:rsid w:val="00480854"/>
    <w:rsid w:val="00490DFD"/>
    <w:rsid w:val="00490F21"/>
    <w:rsid w:val="00492F50"/>
    <w:rsid w:val="004A28C2"/>
    <w:rsid w:val="004B1064"/>
    <w:rsid w:val="004B3CD5"/>
    <w:rsid w:val="004C0B47"/>
    <w:rsid w:val="004D588D"/>
    <w:rsid w:val="004E2749"/>
    <w:rsid w:val="004F4C3E"/>
    <w:rsid w:val="00505E14"/>
    <w:rsid w:val="00506FC5"/>
    <w:rsid w:val="00510204"/>
    <w:rsid w:val="00512522"/>
    <w:rsid w:val="00514B1D"/>
    <w:rsid w:val="005266EC"/>
    <w:rsid w:val="005326C5"/>
    <w:rsid w:val="00540B09"/>
    <w:rsid w:val="00547B19"/>
    <w:rsid w:val="00550256"/>
    <w:rsid w:val="00552B19"/>
    <w:rsid w:val="005551CD"/>
    <w:rsid w:val="00555C37"/>
    <w:rsid w:val="00573A67"/>
    <w:rsid w:val="005823B5"/>
    <w:rsid w:val="00583BE9"/>
    <w:rsid w:val="00587A9C"/>
    <w:rsid w:val="00587C40"/>
    <w:rsid w:val="005937BD"/>
    <w:rsid w:val="00594578"/>
    <w:rsid w:val="00597BAC"/>
    <w:rsid w:val="005D6AEF"/>
    <w:rsid w:val="005D7971"/>
    <w:rsid w:val="005E1D00"/>
    <w:rsid w:val="005E5CB3"/>
    <w:rsid w:val="005F2854"/>
    <w:rsid w:val="00603391"/>
    <w:rsid w:val="006161FF"/>
    <w:rsid w:val="00631512"/>
    <w:rsid w:val="00631A11"/>
    <w:rsid w:val="00633856"/>
    <w:rsid w:val="00634CB0"/>
    <w:rsid w:val="006526D8"/>
    <w:rsid w:val="0066009F"/>
    <w:rsid w:val="006679A6"/>
    <w:rsid w:val="00673744"/>
    <w:rsid w:val="00681E5C"/>
    <w:rsid w:val="006835B0"/>
    <w:rsid w:val="0069726A"/>
    <w:rsid w:val="006A4963"/>
    <w:rsid w:val="006B187E"/>
    <w:rsid w:val="006C3346"/>
    <w:rsid w:val="006C53E4"/>
    <w:rsid w:val="006C736E"/>
    <w:rsid w:val="006D0E18"/>
    <w:rsid w:val="006D3DB8"/>
    <w:rsid w:val="006D71DB"/>
    <w:rsid w:val="006F54AC"/>
    <w:rsid w:val="007064DA"/>
    <w:rsid w:val="00717631"/>
    <w:rsid w:val="007202CF"/>
    <w:rsid w:val="00732A6D"/>
    <w:rsid w:val="00733EFD"/>
    <w:rsid w:val="0074167D"/>
    <w:rsid w:val="007426BD"/>
    <w:rsid w:val="007465E5"/>
    <w:rsid w:val="0074730D"/>
    <w:rsid w:val="0075175B"/>
    <w:rsid w:val="00757003"/>
    <w:rsid w:val="00760DE9"/>
    <w:rsid w:val="00765867"/>
    <w:rsid w:val="00767E43"/>
    <w:rsid w:val="00771EC2"/>
    <w:rsid w:val="007821F7"/>
    <w:rsid w:val="00784280"/>
    <w:rsid w:val="00787C94"/>
    <w:rsid w:val="007957DE"/>
    <w:rsid w:val="00797CBD"/>
    <w:rsid w:val="007A225F"/>
    <w:rsid w:val="007C091C"/>
    <w:rsid w:val="007D192F"/>
    <w:rsid w:val="007F1E13"/>
    <w:rsid w:val="007F45F1"/>
    <w:rsid w:val="007F5430"/>
    <w:rsid w:val="00804C0A"/>
    <w:rsid w:val="00805D4A"/>
    <w:rsid w:val="00820FCA"/>
    <w:rsid w:val="00825526"/>
    <w:rsid w:val="008471EE"/>
    <w:rsid w:val="0085138E"/>
    <w:rsid w:val="0086200D"/>
    <w:rsid w:val="00866CA3"/>
    <w:rsid w:val="0088477C"/>
    <w:rsid w:val="00886EAC"/>
    <w:rsid w:val="008871A4"/>
    <w:rsid w:val="008953C2"/>
    <w:rsid w:val="00895E92"/>
    <w:rsid w:val="008A1E30"/>
    <w:rsid w:val="008A1EA5"/>
    <w:rsid w:val="008A3DCB"/>
    <w:rsid w:val="008C5645"/>
    <w:rsid w:val="008D05C6"/>
    <w:rsid w:val="008D1E6C"/>
    <w:rsid w:val="008E0524"/>
    <w:rsid w:val="008E111C"/>
    <w:rsid w:val="008E53E5"/>
    <w:rsid w:val="008E6CEE"/>
    <w:rsid w:val="008E789B"/>
    <w:rsid w:val="008F0574"/>
    <w:rsid w:val="008F47D3"/>
    <w:rsid w:val="00922263"/>
    <w:rsid w:val="00930C8A"/>
    <w:rsid w:val="0095203D"/>
    <w:rsid w:val="00956ADB"/>
    <w:rsid w:val="00960106"/>
    <w:rsid w:val="00963505"/>
    <w:rsid w:val="009660E6"/>
    <w:rsid w:val="00974238"/>
    <w:rsid w:val="00977492"/>
    <w:rsid w:val="009A599F"/>
    <w:rsid w:val="009E3241"/>
    <w:rsid w:val="009E3B21"/>
    <w:rsid w:val="009F5548"/>
    <w:rsid w:val="009F5E9F"/>
    <w:rsid w:val="00A01948"/>
    <w:rsid w:val="00A17332"/>
    <w:rsid w:val="00A177AE"/>
    <w:rsid w:val="00A321CA"/>
    <w:rsid w:val="00A3685F"/>
    <w:rsid w:val="00A55D82"/>
    <w:rsid w:val="00A81841"/>
    <w:rsid w:val="00A921C4"/>
    <w:rsid w:val="00AB5B79"/>
    <w:rsid w:val="00AC018D"/>
    <w:rsid w:val="00AE0803"/>
    <w:rsid w:val="00AE2A35"/>
    <w:rsid w:val="00AE5DE4"/>
    <w:rsid w:val="00AF3D29"/>
    <w:rsid w:val="00B010FB"/>
    <w:rsid w:val="00B0128D"/>
    <w:rsid w:val="00B01BFE"/>
    <w:rsid w:val="00B01CCB"/>
    <w:rsid w:val="00B06085"/>
    <w:rsid w:val="00B0716A"/>
    <w:rsid w:val="00B1229F"/>
    <w:rsid w:val="00B2061E"/>
    <w:rsid w:val="00B24677"/>
    <w:rsid w:val="00B26CFA"/>
    <w:rsid w:val="00B43087"/>
    <w:rsid w:val="00B43409"/>
    <w:rsid w:val="00B43577"/>
    <w:rsid w:val="00B47986"/>
    <w:rsid w:val="00B50A6D"/>
    <w:rsid w:val="00B5154B"/>
    <w:rsid w:val="00B70A93"/>
    <w:rsid w:val="00B7240E"/>
    <w:rsid w:val="00B76E64"/>
    <w:rsid w:val="00B8354A"/>
    <w:rsid w:val="00B92255"/>
    <w:rsid w:val="00BA16E4"/>
    <w:rsid w:val="00BB5B29"/>
    <w:rsid w:val="00BC0D52"/>
    <w:rsid w:val="00BC482A"/>
    <w:rsid w:val="00BD6EFD"/>
    <w:rsid w:val="00BE4AB1"/>
    <w:rsid w:val="00BF7CB0"/>
    <w:rsid w:val="00C42DFE"/>
    <w:rsid w:val="00C50390"/>
    <w:rsid w:val="00C74A97"/>
    <w:rsid w:val="00CB19A9"/>
    <w:rsid w:val="00CB4ACD"/>
    <w:rsid w:val="00CB4EAB"/>
    <w:rsid w:val="00CC57FA"/>
    <w:rsid w:val="00CC75F1"/>
    <w:rsid w:val="00CD249A"/>
    <w:rsid w:val="00CD7C3C"/>
    <w:rsid w:val="00CF2005"/>
    <w:rsid w:val="00D01C77"/>
    <w:rsid w:val="00D04439"/>
    <w:rsid w:val="00D070E7"/>
    <w:rsid w:val="00D10CA8"/>
    <w:rsid w:val="00D10D31"/>
    <w:rsid w:val="00D14725"/>
    <w:rsid w:val="00D21AEA"/>
    <w:rsid w:val="00D25E38"/>
    <w:rsid w:val="00D30A52"/>
    <w:rsid w:val="00D31056"/>
    <w:rsid w:val="00D31DAB"/>
    <w:rsid w:val="00D44E7E"/>
    <w:rsid w:val="00D678BF"/>
    <w:rsid w:val="00D825C6"/>
    <w:rsid w:val="00D84674"/>
    <w:rsid w:val="00D85BD7"/>
    <w:rsid w:val="00D86A86"/>
    <w:rsid w:val="00DA4629"/>
    <w:rsid w:val="00DA6B0A"/>
    <w:rsid w:val="00DB32AD"/>
    <w:rsid w:val="00DB6538"/>
    <w:rsid w:val="00DC65A4"/>
    <w:rsid w:val="00E031BA"/>
    <w:rsid w:val="00E06471"/>
    <w:rsid w:val="00E1029C"/>
    <w:rsid w:val="00E10FE7"/>
    <w:rsid w:val="00E13FC7"/>
    <w:rsid w:val="00E200D5"/>
    <w:rsid w:val="00E21549"/>
    <w:rsid w:val="00E34D50"/>
    <w:rsid w:val="00E36146"/>
    <w:rsid w:val="00E37CD0"/>
    <w:rsid w:val="00E4316F"/>
    <w:rsid w:val="00E561F9"/>
    <w:rsid w:val="00E729FD"/>
    <w:rsid w:val="00E76918"/>
    <w:rsid w:val="00E84A54"/>
    <w:rsid w:val="00EA77FE"/>
    <w:rsid w:val="00EC15FA"/>
    <w:rsid w:val="00EC5BED"/>
    <w:rsid w:val="00EF4067"/>
    <w:rsid w:val="00F01036"/>
    <w:rsid w:val="00F1116C"/>
    <w:rsid w:val="00F20038"/>
    <w:rsid w:val="00F25F25"/>
    <w:rsid w:val="00F33B48"/>
    <w:rsid w:val="00F5667D"/>
    <w:rsid w:val="00F63734"/>
    <w:rsid w:val="00F766DF"/>
    <w:rsid w:val="00F9667C"/>
    <w:rsid w:val="00FC2868"/>
    <w:rsid w:val="00FC5ADD"/>
    <w:rsid w:val="00FD2AAF"/>
    <w:rsid w:val="00FD7AA6"/>
    <w:rsid w:val="00FE66A7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F8CDB26"/>
  <w15:docId w15:val="{4114A3DA-0852-4499-BC0E-9D8A9F2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BE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link w:val="Titolo1Carattere"/>
    <w:uiPriority w:val="9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AEF"/>
    <w:pPr>
      <w:keepNext/>
      <w:widowControl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AEF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6AEF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D6AEF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6AEF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D6AEF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D6AEF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D6AEF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50A6D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unhideWhenUsed/>
    <w:rsid w:val="00B50A6D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rsid w:val="00B50A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FC2868"/>
    <w:rPr>
      <w:rFonts w:eastAsia="SimSu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3B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200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uiPriority w:val="20"/>
    <w:qFormat/>
    <w:rsid w:val="00E200D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D6AE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D6AEF"/>
    <w:rPr>
      <w:rFonts w:ascii="Cambria" w:hAnsi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D6AEF"/>
    <w:rPr>
      <w:rFonts w:ascii="Calibri" w:hAnsi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D6AE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D6AEF"/>
    <w:rPr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D6AEF"/>
    <w:rPr>
      <w:rFonts w:ascii="Calibri" w:hAnsi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D6AEF"/>
    <w:rPr>
      <w:rFonts w:ascii="Calibri" w:hAnsi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D6AEF"/>
    <w:rPr>
      <w:rFonts w:ascii="Cambria" w:hAnsi="Cambria"/>
      <w:sz w:val="22"/>
      <w:szCs w:val="22"/>
      <w:lang w:eastAsia="en-US"/>
    </w:rPr>
  </w:style>
  <w:style w:type="paragraph" w:customStyle="1" w:styleId="Intestazioneepidipagina">
    <w:name w:val="Intestazione e piè di pagina"/>
    <w:rsid w:val="005D6AEF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Modulovuoto">
    <w:name w:val="Modulo vuoto"/>
    <w:qFormat/>
    <w:rsid w:val="005D6AEF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autoRedefine/>
    <w:rsid w:val="005D6AEF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orpo">
    <w:name w:val="Corpo"/>
    <w:rsid w:val="005D6AEF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aliases w:val="Paragrafo elenco 2,Body copy list"/>
    <w:basedOn w:val="Normale"/>
    <w:link w:val="ParagrafoelencoCarattere"/>
    <w:uiPriority w:val="34"/>
    <w:qFormat/>
    <w:rsid w:val="005D6AEF"/>
    <w:pPr>
      <w:widowControl/>
      <w:autoSpaceDN w:val="0"/>
      <w:spacing w:after="200" w:line="276" w:lineRule="auto"/>
      <w:ind w:left="720"/>
      <w:textAlignment w:val="baseline"/>
    </w:pPr>
    <w:rPr>
      <w:rFonts w:ascii="Calibri" w:hAnsi="Calibri" w:cs="F"/>
      <w:kern w:val="3"/>
      <w:sz w:val="22"/>
      <w:szCs w:val="22"/>
      <w:lang w:eastAsia="it-IT" w:bidi="ar-SA"/>
    </w:rPr>
  </w:style>
  <w:style w:type="paragraph" w:customStyle="1" w:styleId="Paragrafoelenco1">
    <w:name w:val="Paragrafo elenco1"/>
    <w:rsid w:val="005D6AEF"/>
    <w:pPr>
      <w:tabs>
        <w:tab w:val="left" w:pos="284"/>
      </w:tabs>
      <w:ind w:left="720"/>
      <w:jc w:val="center"/>
    </w:pPr>
    <w:rPr>
      <w:rFonts w:ascii="Lucida Grande" w:eastAsia="ヒラギノ角ゴ Pro W3" w:hAnsi="Lucida Grande"/>
      <w:color w:val="000000"/>
      <w:sz w:val="22"/>
      <w:lang w:val="en-US"/>
    </w:rPr>
  </w:style>
  <w:style w:type="character" w:customStyle="1" w:styleId="ParagrafoelencoCarattere">
    <w:name w:val="Paragrafo elenco Carattere"/>
    <w:aliases w:val="Paragrafo elenco 2 Carattere,Body copy list Carattere"/>
    <w:link w:val="Paragrafoelenco"/>
    <w:uiPriority w:val="34"/>
    <w:qFormat/>
    <w:rsid w:val="005D6AEF"/>
    <w:rPr>
      <w:rFonts w:ascii="Calibri" w:eastAsia="SimSun" w:hAnsi="Calibri" w:cs="F"/>
      <w:kern w:val="3"/>
      <w:sz w:val="22"/>
      <w:szCs w:val="22"/>
    </w:rPr>
  </w:style>
  <w:style w:type="character" w:customStyle="1" w:styleId="Titolo1Carattere">
    <w:name w:val="Titolo 1 Carattere"/>
    <w:link w:val="Titolo1"/>
    <w:uiPriority w:val="99"/>
    <w:rsid w:val="005D6AEF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Default">
    <w:name w:val="Default"/>
    <w:rsid w:val="005D6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5D6AEF"/>
    <w:pPr>
      <w:widowControl/>
      <w:tabs>
        <w:tab w:val="center" w:pos="0"/>
        <w:tab w:val="left" w:pos="9214"/>
      </w:tabs>
      <w:suppressAutoHyphens w:val="0"/>
      <w:ind w:right="13"/>
      <w:jc w:val="right"/>
    </w:pPr>
    <w:rPr>
      <w:rFonts w:ascii="Palatino Linotype" w:eastAsia="Times New Roman" w:hAnsi="Palatino Linotype" w:cs="Times New Roman"/>
      <w:kern w:val="0"/>
      <w:lang w:eastAsia="it-IT" w:bidi="ar-SA"/>
    </w:rPr>
  </w:style>
  <w:style w:type="paragraph" w:customStyle="1" w:styleId="Testonormale1">
    <w:name w:val="Testo normale1"/>
    <w:rsid w:val="005D6AEF"/>
    <w:rPr>
      <w:rFonts w:ascii="Courier New" w:eastAsia="ヒラギノ角ゴ Pro W3" w:hAnsi="Courier New"/>
      <w:color w:val="000000"/>
    </w:rPr>
  </w:style>
  <w:style w:type="paragraph" w:customStyle="1" w:styleId="Normale1">
    <w:name w:val="Normale1"/>
    <w:rsid w:val="005D6AEF"/>
    <w:rPr>
      <w:rFonts w:eastAsia="ヒラギノ角ゴ Pro W3"/>
      <w:color w:val="000000"/>
      <w:sz w:val="24"/>
    </w:rPr>
  </w:style>
  <w:style w:type="paragraph" w:customStyle="1" w:styleId="NormaleWeb1">
    <w:name w:val="Normale (Web)1"/>
    <w:rsid w:val="005D6AEF"/>
    <w:pPr>
      <w:spacing w:before="100" w:after="100"/>
    </w:pPr>
    <w:rPr>
      <w:rFonts w:ascii="Arial Unicode MS" w:eastAsia="ヒラギノ角ゴ Pro W3" w:hAnsi="Arial Unicode MS"/>
      <w:color w:val="000000"/>
      <w:sz w:val="24"/>
    </w:rPr>
  </w:style>
  <w:style w:type="paragraph" w:customStyle="1" w:styleId="Titolocentrato">
    <w:name w:val="Titolo centrato"/>
    <w:basedOn w:val="Paragrafoelenco"/>
    <w:link w:val="TitolocentratoCarattere"/>
    <w:qFormat/>
    <w:rsid w:val="005D6AEF"/>
    <w:pPr>
      <w:spacing w:after="0" w:line="240" w:lineRule="auto"/>
      <w:ind w:right="709" w:hanging="360"/>
      <w:contextualSpacing/>
      <w:jc w:val="center"/>
    </w:pPr>
    <w:rPr>
      <w:rFonts w:ascii="Palatino Linotype" w:hAnsi="Palatino Linotype"/>
      <w:b/>
      <w:color w:val="303030"/>
      <w:shd w:val="clear" w:color="auto" w:fill="FFFFFF"/>
    </w:rPr>
  </w:style>
  <w:style w:type="character" w:customStyle="1" w:styleId="TitolocentratoCarattere">
    <w:name w:val="Titolo centrato Carattere"/>
    <w:link w:val="Titolocentrato"/>
    <w:rsid w:val="005D6AEF"/>
    <w:rPr>
      <w:rFonts w:ascii="Palatino Linotype" w:eastAsia="SimSun" w:hAnsi="Palatino Linotype" w:cs="F"/>
      <w:b/>
      <w:color w:val="303030"/>
      <w:kern w:val="3"/>
      <w:sz w:val="22"/>
      <w:szCs w:val="22"/>
    </w:rPr>
  </w:style>
  <w:style w:type="character" w:styleId="Enfasigrassetto">
    <w:name w:val="Strong"/>
    <w:uiPriority w:val="22"/>
    <w:qFormat/>
    <w:rsid w:val="005D6AEF"/>
    <w:rPr>
      <w:b/>
      <w:bCs/>
    </w:rPr>
  </w:style>
  <w:style w:type="paragraph" w:customStyle="1" w:styleId="ModulovuotoAA">
    <w:name w:val="Modulo vuoto A A"/>
    <w:rsid w:val="005D6AEF"/>
    <w:pPr>
      <w:jc w:val="center"/>
    </w:pPr>
    <w:rPr>
      <w:rFonts w:ascii="Helvetica" w:eastAsia="ヒラギノ角ゴ Pro W3" w:hAnsi="Helvetica"/>
      <w:color w:val="000000"/>
      <w:sz w:val="24"/>
    </w:rPr>
  </w:style>
  <w:style w:type="paragraph" w:customStyle="1" w:styleId="Corpotesto1">
    <w:name w:val="Corpo testo1"/>
    <w:basedOn w:val="Normale"/>
    <w:link w:val="CorpotestoCarattere"/>
    <w:uiPriority w:val="99"/>
    <w:rsid w:val="005D6AEF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link w:val="Corpotesto1"/>
    <w:uiPriority w:val="99"/>
    <w:locked/>
    <w:rsid w:val="005D6AEF"/>
    <w:rPr>
      <w:sz w:val="24"/>
    </w:rPr>
  </w:style>
  <w:style w:type="character" w:styleId="Numeropagina">
    <w:name w:val="page number"/>
    <w:semiHidden/>
    <w:unhideWhenUsed/>
    <w:rsid w:val="005D6AEF"/>
  </w:style>
  <w:style w:type="paragraph" w:styleId="Revisione">
    <w:name w:val="Revision"/>
    <w:hidden/>
    <w:uiPriority w:val="99"/>
    <w:semiHidden/>
    <w:rsid w:val="005D6AEF"/>
    <w:rPr>
      <w:sz w:val="24"/>
      <w:szCs w:val="24"/>
      <w:lang w:eastAsia="en-US"/>
    </w:rPr>
  </w:style>
  <w:style w:type="paragraph" w:customStyle="1" w:styleId="western">
    <w:name w:val="western"/>
    <w:basedOn w:val="Normale"/>
    <w:rsid w:val="005D6AEF"/>
    <w:pPr>
      <w:widowControl/>
      <w:suppressAutoHyphens w:val="0"/>
      <w:spacing w:before="100" w:beforeAutospacing="1"/>
      <w:ind w:left="873"/>
      <w:jc w:val="both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apple-converted-space">
    <w:name w:val="apple-converted-space"/>
    <w:rsid w:val="005D6AEF"/>
  </w:style>
  <w:style w:type="paragraph" w:customStyle="1" w:styleId="Didefault">
    <w:name w:val="Di default"/>
    <w:rsid w:val="005D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StandardCarattere">
    <w:name w:val="Standard Carattere"/>
    <w:link w:val="Standard"/>
    <w:rsid w:val="005D6AEF"/>
    <w:rPr>
      <w:rFonts w:ascii="Calibri" w:eastAsia="SimSun" w:hAnsi="Calibri" w:cs="F"/>
      <w:kern w:val="3"/>
      <w:sz w:val="22"/>
      <w:szCs w:val="22"/>
    </w:rPr>
  </w:style>
  <w:style w:type="paragraph" w:customStyle="1" w:styleId="Standard">
    <w:name w:val="Standard"/>
    <w:link w:val="StandardCarattere"/>
    <w:rsid w:val="005D6A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customStyle="1" w:styleId="TableNormal">
    <w:name w:val="Table Normal"/>
    <w:rsid w:val="000415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415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415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text2">
    <w:name w:val="Body text (2)"/>
    <w:basedOn w:val="Normale"/>
    <w:uiPriority w:val="99"/>
    <w:rsid w:val="004039D9"/>
    <w:pPr>
      <w:shd w:val="clear" w:color="auto" w:fill="FFFFFF"/>
      <w:autoSpaceDN w:val="0"/>
      <w:spacing w:before="360" w:after="480" w:line="269" w:lineRule="exact"/>
      <w:ind w:hanging="370"/>
      <w:jc w:val="both"/>
      <w:textAlignment w:val="baseline"/>
    </w:pPr>
    <w:rPr>
      <w:rFonts w:ascii="Arial" w:hAnsi="Arial" w:cs="Arial"/>
      <w:kern w:val="3"/>
      <w:sz w:val="20"/>
      <w:szCs w:val="20"/>
      <w:lang w:eastAsia="it-IT" w:bidi="ar-SA"/>
    </w:rPr>
  </w:style>
  <w:style w:type="character" w:customStyle="1" w:styleId="None">
    <w:name w:val="None"/>
    <w:rsid w:val="00490F21"/>
  </w:style>
  <w:style w:type="paragraph" w:customStyle="1" w:styleId="Predefinito">
    <w:name w:val="Predefinito"/>
    <w:rsid w:val="006737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styleId="Nessunaspaziatura">
    <w:name w:val="No Spacing"/>
    <w:uiPriority w:val="1"/>
    <w:qFormat/>
    <w:rsid w:val="00E03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92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EF12-A327-4508-86B7-4C30F4E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Mosele</dc:creator>
  <cp:lastModifiedBy>Brillante Marco</cp:lastModifiedBy>
  <cp:revision>3</cp:revision>
  <cp:lastPrinted>2023-07-19T14:38:00Z</cp:lastPrinted>
  <dcterms:created xsi:type="dcterms:W3CDTF">2023-07-21T13:25:00Z</dcterms:created>
  <dcterms:modified xsi:type="dcterms:W3CDTF">2023-07-21T13:26:00Z</dcterms:modified>
</cp:coreProperties>
</file>